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704B" w14:textId="77777777" w:rsidR="00402F4D" w:rsidRPr="00730A7E" w:rsidRDefault="00402F4D" w:rsidP="00146C7A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1D6325B6" w14:textId="77777777" w:rsidR="00616337" w:rsidRPr="00730A7E" w:rsidRDefault="00616337" w:rsidP="00146C7A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7E3F458D" w14:textId="77777777" w:rsidR="000768CB" w:rsidRPr="00730A7E" w:rsidRDefault="000768CB" w:rsidP="00146C7A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01296F27" w14:textId="77777777" w:rsidR="005871E3" w:rsidRPr="00730A7E" w:rsidRDefault="005871E3" w:rsidP="0066534A">
      <w:pPr>
        <w:rPr>
          <w:rFonts w:ascii="Helvetica" w:hAnsi="Helvetica"/>
          <w:color w:val="000000" w:themeColor="text1"/>
          <w:sz w:val="28"/>
          <w:szCs w:val="28"/>
        </w:rPr>
      </w:pPr>
    </w:p>
    <w:p w14:paraId="15EA8D32" w14:textId="527145C4" w:rsidR="00F0661C" w:rsidRPr="00730A7E" w:rsidRDefault="002220C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Γενική  </w:t>
      </w:r>
      <w:r w:rsidR="00F0661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Βιβλιογραφία </w:t>
      </w:r>
    </w:p>
    <w:p w14:paraId="3E632D5D" w14:textId="77777777" w:rsidR="00730A7E" w:rsidRPr="00730A7E" w:rsidRDefault="00730A7E" w:rsidP="00730A7E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Τέχνη στο συγκείμενο</w:t>
      </w:r>
      <w:r w:rsidRPr="00730A7E">
        <w:rPr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(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Art in context</w:t>
      </w:r>
      <w:r w:rsidRPr="00730A7E">
        <w:rPr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) </w:t>
      </w:r>
    </w:p>
    <w:p w14:paraId="4167E5FE" w14:textId="77777777" w:rsidR="00730A7E" w:rsidRPr="00730A7E" w:rsidRDefault="00730A7E" w:rsidP="00730A7E">
      <w:pPr>
        <w:textAlignment w:val="baseline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7DD019B4" w14:textId="77777777" w:rsidR="00730A7E" w:rsidRPr="00730A7E" w:rsidRDefault="00730A7E" w:rsidP="00730A7E">
      <w:pPr>
        <w:textAlignment w:val="baseline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Αμφισβητήσεις της δεξιότητας στη νεωτερικότητα </w:t>
      </w:r>
    </w:p>
    <w:p w14:paraId="33771530" w14:textId="77777777" w:rsidR="00730A7E" w:rsidRPr="00730A7E" w:rsidRDefault="00730A7E" w:rsidP="00730A7E">
      <w:pPr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ΑΣΚΤ -Χειμερινό εξάμηνο/ Εαρινό εξάμηνο</w:t>
      </w:r>
    </w:p>
    <w:p w14:paraId="7A74A395" w14:textId="77777777" w:rsidR="00730A7E" w:rsidRPr="00730A7E" w:rsidRDefault="00730A7E" w:rsidP="00730A7E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Αμφιθέατρο νέας βιβλιοθήκης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 Πειραιώς 256</w:t>
      </w:r>
    </w:p>
    <w:p w14:paraId="67B48077" w14:textId="77777777" w:rsidR="00730A7E" w:rsidRPr="00730A7E" w:rsidRDefault="00730A7E" w:rsidP="00730A7E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Κωστής Βελώνης</w:t>
      </w:r>
    </w:p>
    <w:p w14:paraId="3E5D93B8" w14:textId="77777777" w:rsidR="00FA7B9B" w:rsidRPr="00730A7E" w:rsidRDefault="00FA7B9B" w:rsidP="00086003">
      <w:pPr>
        <w:rPr>
          <w:rStyle w:val="Emphasis"/>
          <w:rFonts w:ascii="Helvetica" w:hAnsi="Helvetica" w:cs="Arial"/>
          <w:bCs/>
          <w:i w:val="0"/>
          <w:iCs w:val="0"/>
          <w:color w:val="000000" w:themeColor="text1"/>
          <w:sz w:val="28"/>
          <w:szCs w:val="28"/>
          <w:lang w:val="el-GR"/>
        </w:rPr>
      </w:pPr>
      <w:bookmarkStart w:id="0" w:name="_GoBack"/>
      <w:bookmarkEnd w:id="0"/>
    </w:p>
    <w:p w14:paraId="7DBB87F1" w14:textId="77777777" w:rsidR="005D6C15" w:rsidRPr="00730A7E" w:rsidRDefault="005D6C15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204587CA" w14:textId="5E9DA59F" w:rsidR="002B1306" w:rsidRPr="00730A7E" w:rsidRDefault="002B1306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Abbott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Edwin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.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Flatland: A Romance of Many Dimensions</w:t>
      </w:r>
      <w:r w:rsidR="00ED316A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Princeton: Princeton University Press, 1991</w:t>
      </w:r>
    </w:p>
    <w:p w14:paraId="2B8458C1" w14:textId="77777777" w:rsidR="00137DB4" w:rsidRPr="00730A7E" w:rsidRDefault="00137DB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7480F577" w14:textId="217767A7" w:rsidR="003414B1" w:rsidRPr="00730A7E" w:rsidRDefault="003414B1" w:rsidP="009E12CB">
      <w:pPr>
        <w:pStyle w:val="Heading1"/>
        <w:rPr>
          <w:rFonts w:ascii="Helvetica" w:hAnsi="Helvetica"/>
          <w:color w:val="000000" w:themeColor="text1"/>
          <w:szCs w:val="28"/>
        </w:rPr>
      </w:pPr>
      <w:r w:rsidRPr="00730A7E">
        <w:rPr>
          <w:rFonts w:ascii="Helvetica" w:hAnsi="Helvetica"/>
          <w:color w:val="000000" w:themeColor="text1"/>
          <w:szCs w:val="28"/>
          <w:lang w:val="en-US"/>
        </w:rPr>
        <w:t>Adorno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Cs w:val="28"/>
          <w:lang w:val="en-US"/>
        </w:rPr>
        <w:t>Theodor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  <w:lang w:val="en-US"/>
        </w:rPr>
        <w:t>W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Cs w:val="28"/>
        </w:rPr>
        <w:t>Αισθητική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</w:rPr>
        <w:t>Θεωρία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Cs w:val="28"/>
        </w:rPr>
        <w:t>μτφρ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. </w:t>
      </w:r>
      <w:r w:rsidRPr="00730A7E">
        <w:rPr>
          <w:rFonts w:ascii="Helvetica" w:hAnsi="Helvetica"/>
          <w:color w:val="000000" w:themeColor="text1"/>
          <w:szCs w:val="28"/>
        </w:rPr>
        <w:t xml:space="preserve">Λευτέρης Αναγνώστου, </w:t>
      </w:r>
      <w:r w:rsidR="00F73A60" w:rsidRPr="00730A7E">
        <w:rPr>
          <w:rFonts w:ascii="Helvetica" w:hAnsi="Helvetica"/>
          <w:color w:val="000000" w:themeColor="text1"/>
          <w:szCs w:val="28"/>
        </w:rPr>
        <w:t xml:space="preserve"> </w:t>
      </w:r>
      <w:r w:rsidR="00165975" w:rsidRPr="00730A7E">
        <w:rPr>
          <w:rFonts w:ascii="Helvetica" w:hAnsi="Helvetica"/>
          <w:color w:val="000000" w:themeColor="text1"/>
          <w:szCs w:val="28"/>
        </w:rPr>
        <w:t>Αθήνα</w:t>
      </w:r>
      <w:r w:rsidR="00F73A60" w:rsidRPr="00730A7E">
        <w:rPr>
          <w:rFonts w:ascii="Helvetica" w:hAnsi="Helvetica"/>
          <w:color w:val="000000" w:themeColor="text1"/>
          <w:szCs w:val="28"/>
        </w:rPr>
        <w:t xml:space="preserve"> :  </w:t>
      </w:r>
      <w:r w:rsidRPr="00730A7E">
        <w:rPr>
          <w:rFonts w:ascii="Helvetica" w:hAnsi="Helvetica"/>
          <w:color w:val="000000" w:themeColor="text1"/>
          <w:szCs w:val="28"/>
        </w:rPr>
        <w:t xml:space="preserve">Αλεξάνδρεια,1989  </w:t>
      </w:r>
    </w:p>
    <w:p w14:paraId="1255C55A" w14:textId="77777777" w:rsidR="003414B1" w:rsidRPr="00730A7E" w:rsidRDefault="003414B1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3D64B7D9" w14:textId="04F22B91" w:rsidR="003414B1" w:rsidRPr="00730A7E" w:rsidRDefault="003414B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Adorno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Theodor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W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 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Prisms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Cambridge, MA: MIT Press, 1983</w:t>
      </w:r>
    </w:p>
    <w:p w14:paraId="5BEDDAA5" w14:textId="4D478091" w:rsidR="003414B1" w:rsidRPr="00730A7E" w:rsidRDefault="003414B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Adorno, Theodor W. (2001)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Culture Industry: Selected Essays on Mass Culture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ed. J. M. Bernstei</w:t>
      </w:r>
      <w:r w:rsidR="00F73A60" w:rsidRPr="00730A7E">
        <w:rPr>
          <w:rFonts w:ascii="Helvetica" w:hAnsi="Helvetica"/>
          <w:color w:val="000000" w:themeColor="text1"/>
          <w:sz w:val="28"/>
          <w:szCs w:val="28"/>
        </w:rPr>
        <w:t>n, New York: Routledge,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2001</w:t>
      </w:r>
    </w:p>
    <w:p w14:paraId="4EE9CB79" w14:textId="17A90B8C" w:rsidR="003414B1" w:rsidRPr="00730A7E" w:rsidRDefault="003414B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Adorno, Theodor W. and Horkheimer, Max (1992)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Dialectic of Enlightenment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</w:t>
      </w:r>
      <w:r w:rsidR="00F73A60" w:rsidRPr="00730A7E">
        <w:rPr>
          <w:rFonts w:ascii="Helvetica" w:hAnsi="Helvetica"/>
          <w:color w:val="000000" w:themeColor="text1"/>
          <w:sz w:val="28"/>
          <w:szCs w:val="28"/>
        </w:rPr>
        <w:t xml:space="preserve">ns. John Cumming, London: Verso,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1992 </w:t>
      </w:r>
    </w:p>
    <w:p w14:paraId="1784EE99" w14:textId="75A2A566" w:rsidR="003414B1" w:rsidRPr="00730A7E" w:rsidRDefault="003414B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Agamben, Giorgio</w:t>
      </w:r>
      <w:r w:rsidR="00165975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Homo Sacer: Sovereign Power and Bare Life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trans. Daniel Heller-Roazen, Stanford, CA: Stanford University Press, 1998</w:t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</w:p>
    <w:p w14:paraId="30191DE1" w14:textId="21CDFBF4" w:rsidR="00137DB4" w:rsidRPr="00730A7E" w:rsidRDefault="00F73A6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Agamben, Giorgio</w:t>
      </w:r>
      <w:r w:rsidR="003414B1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3414B1" w:rsidRPr="00730A7E">
        <w:rPr>
          <w:rFonts w:ascii="Helvetica" w:hAnsi="Helvetica"/>
          <w:iCs/>
          <w:color w:val="000000" w:themeColor="text1"/>
          <w:sz w:val="28"/>
          <w:szCs w:val="28"/>
        </w:rPr>
        <w:t>The Man Without Content</w:t>
      </w:r>
      <w:r w:rsidR="003414B1" w:rsidRPr="00730A7E">
        <w:rPr>
          <w:rFonts w:ascii="Helvetica" w:hAnsi="Helvetica"/>
          <w:color w:val="000000" w:themeColor="text1"/>
          <w:sz w:val="28"/>
          <w:szCs w:val="28"/>
        </w:rPr>
        <w:t>, trans. Georgia Albert, Stanford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CA: Stanford University Press, </w:t>
      </w:r>
      <w:r w:rsidR="003414B1" w:rsidRPr="00730A7E">
        <w:rPr>
          <w:rFonts w:ascii="Helvetica" w:hAnsi="Helvetica"/>
          <w:color w:val="000000" w:themeColor="text1"/>
          <w:sz w:val="28"/>
          <w:szCs w:val="28"/>
        </w:rPr>
        <w:t>1999</w:t>
      </w:r>
      <w:r w:rsidR="003414B1" w:rsidRPr="00730A7E">
        <w:rPr>
          <w:rFonts w:ascii="Helvetica" w:hAnsi="Helvetica"/>
          <w:color w:val="000000" w:themeColor="text1"/>
          <w:sz w:val="28"/>
          <w:szCs w:val="28"/>
        </w:rPr>
        <w:br/>
      </w:r>
    </w:p>
    <w:p w14:paraId="0D6D504E" w14:textId="359D70CB" w:rsidR="005F0539" w:rsidRPr="00730A7E" w:rsidRDefault="005F0539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lastRenderedPageBreak/>
        <w:t>Agacinski</w:t>
      </w:r>
      <w:r w:rsidR="0094486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, </w:t>
      </w:r>
      <w:r w:rsidR="00944869"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Sylviane</w:t>
      </w:r>
      <w:r w:rsidR="00F73A60" w:rsidRPr="00730A7E">
        <w:rPr>
          <w:rFonts w:ascii="Helvetica" w:eastAsia="Times New Roman" w:hAnsi="Helvetica"/>
          <w:bCs/>
          <w:color w:val="000000" w:themeColor="text1"/>
          <w:sz w:val="28"/>
          <w:szCs w:val="28"/>
          <w:lang w:val="el-GR"/>
        </w:rPr>
        <w:t xml:space="preserve"> </w:t>
      </w:r>
      <w:r w:rsidR="00944869" w:rsidRPr="00730A7E">
        <w:rPr>
          <w:rFonts w:ascii="Helvetica" w:eastAsia="Times New Roman" w:hAnsi="Helvetica"/>
          <w:bCs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Η μεταφυσικη των φυλων. Αρσενικο/θηλυκο στις απαρχες του χριστιανισμου,  </w:t>
      </w:r>
      <w:r w:rsidR="00C76BAE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μτφρ. Μαγαληνή Κλαυδιανού, επιμ. Νίκος Ζαρταμόπουλος, Κασταλία, Αθήνα 2010.</w:t>
      </w:r>
    </w:p>
    <w:p w14:paraId="7696576D" w14:textId="10DE9C52" w:rsidR="005F0539" w:rsidRPr="00730A7E" w:rsidRDefault="00944869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Agacinski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Sylviane</w:t>
      </w:r>
      <w:r w:rsidR="005F053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,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Critique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de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l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>'é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gocentrisme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 xml:space="preserve">,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la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question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de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l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>'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Autre</w:t>
      </w:r>
      <w:r w:rsidR="005F053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</w:t>
      </w:r>
      <w:r w:rsidR="005F0539"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="005F0539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 xml:space="preserve">εκδ. </w:t>
      </w:r>
      <w:r w:rsidR="005F0539"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 xml:space="preserve">Galilee, </w:t>
      </w:r>
      <w:r w:rsidR="005F0539" w:rsidRPr="00730A7E">
        <w:rPr>
          <w:rFonts w:ascii="Helvetica" w:eastAsia="Times New Roman" w:hAnsi="Helvetica"/>
          <w:color w:val="000000" w:themeColor="text1"/>
          <w:sz w:val="28"/>
          <w:szCs w:val="28"/>
          <w:lang w:val="en-US"/>
        </w:rPr>
        <w:t>Paris</w:t>
      </w:r>
      <w:r w:rsidR="005F0539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1994</w:t>
      </w:r>
    </w:p>
    <w:p w14:paraId="31472130" w14:textId="2B92B102" w:rsidR="005F0539" w:rsidRPr="00730A7E" w:rsidRDefault="00944869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Agacinski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Sylviane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 xml:space="preserve">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Volume, philosophie et politique de l'architecture</w:t>
      </w:r>
      <w:r w:rsidR="005F0539" w:rsidRPr="00730A7E">
        <w:rPr>
          <w:rFonts w:ascii="Helvetica" w:eastAsia="Times New Roman" w:hAnsi="Helvetica"/>
          <w:color w:val="000000" w:themeColor="text1"/>
          <w:sz w:val="28"/>
          <w:szCs w:val="28"/>
        </w:rPr>
        <w:t>, εκδ. Galille, Paris 1996</w:t>
      </w:r>
    </w:p>
    <w:p w14:paraId="0DF30DB4" w14:textId="20A7F9C1" w:rsidR="0097229D" w:rsidRPr="00730A7E" w:rsidRDefault="00944869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Agacinski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Sylviane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 xml:space="preserve">   </w:t>
      </w:r>
      <w:r w:rsidR="005F0539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L’homme désincarné. Du corps charnel au corps fabriqué</w:t>
      </w:r>
      <w:r w:rsidR="005F0539" w:rsidRPr="00730A7E">
        <w:rPr>
          <w:rFonts w:ascii="Helvetica" w:eastAsia="Times New Roman" w:hAnsi="Helvetica"/>
          <w:color w:val="000000" w:themeColor="text1"/>
          <w:sz w:val="28"/>
          <w:szCs w:val="28"/>
        </w:rPr>
        <w:t>, Gallimard, coll. Tracts</w:t>
      </w:r>
      <w:r w:rsidR="005F053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 2019</w:t>
      </w:r>
    </w:p>
    <w:p w14:paraId="312D1F94" w14:textId="77777777" w:rsidR="003414B1" w:rsidRPr="00730A7E" w:rsidRDefault="003414B1" w:rsidP="009E12CB">
      <w:pPr>
        <w:pStyle w:val="Heading1"/>
        <w:spacing w:before="100" w:beforeAutospacing="1"/>
        <w:rPr>
          <w:rFonts w:ascii="Helvetica" w:hAnsi="Helvetica"/>
          <w:bCs/>
          <w:color w:val="000000" w:themeColor="text1"/>
          <w:szCs w:val="28"/>
        </w:rPr>
      </w:pPr>
    </w:p>
    <w:p w14:paraId="1D27CD2B" w14:textId="77777777" w:rsidR="004674FE" w:rsidRPr="00730A7E" w:rsidRDefault="004674FE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150D4404" w14:textId="79D9BA60" w:rsidR="004674FE" w:rsidRPr="00730A7E" w:rsidRDefault="004674FE" w:rsidP="004674FE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Αθανασίου, Αθηνά,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Αναζητώντας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την «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σημειωτική χώρα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»: Ετερότητα, αποστροφή και τρόμος του εκ-τοπισμένου υποκειμένου»,  Εκ των υστέρων, τεύχος 14 ( 2006) 106-135</w:t>
      </w:r>
    </w:p>
    <w:p w14:paraId="1AF6B3AE" w14:textId="77777777" w:rsidR="004674FE" w:rsidRPr="00730A7E" w:rsidRDefault="004674FE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0557D183" w14:textId="77777777" w:rsidR="004674FE" w:rsidRPr="00730A7E" w:rsidRDefault="004674FE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5B81176B" w14:textId="0EA7B3DC" w:rsidR="00C943C6" w:rsidRPr="00730A7E" w:rsidRDefault="00C943C6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Alison, Jane (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επιμ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.)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The surreal house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n-US"/>
        </w:rPr>
        <w:t xml:space="preserve">Yale : Yale university press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Barbican Art Gallery, 2010</w:t>
      </w:r>
    </w:p>
    <w:p w14:paraId="553A056B" w14:textId="77777777" w:rsidR="00664303" w:rsidRPr="00730A7E" w:rsidRDefault="00664303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</w:pPr>
    </w:p>
    <w:p w14:paraId="6D1D1765" w14:textId="5E225025" w:rsidR="00664303" w:rsidRPr="00730A7E" w:rsidRDefault="0066430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eastAsia="Arial Unicode MS" w:hAnsi="Helvetica"/>
          <w:color w:val="000000" w:themeColor="text1"/>
          <w:sz w:val="28"/>
          <w:szCs w:val="28"/>
          <w:lang w:val="en-US"/>
        </w:rPr>
        <w:t xml:space="preserve">Allais, Alphonse, Album primo-avrilesque, 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Castelnau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-le-Lez : Editions Climats, 2000</w:t>
      </w:r>
      <w:r w:rsidR="00961443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</w:t>
      </w:r>
    </w:p>
    <w:p w14:paraId="2DEEB1EA" w14:textId="77777777" w:rsidR="00664303" w:rsidRPr="00730A7E" w:rsidRDefault="00664303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</w:pPr>
    </w:p>
    <w:p w14:paraId="392C21E5" w14:textId="77777777" w:rsidR="00664303" w:rsidRPr="00730A7E" w:rsidRDefault="00664303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</w:pPr>
    </w:p>
    <w:p w14:paraId="2738F6BB" w14:textId="77777777" w:rsidR="00664303" w:rsidRPr="00730A7E" w:rsidRDefault="00664303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Allais, Lucia,  Formless keepers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: Kieslinger, Riegl, and the dissolution of history /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</w:p>
    <w:p w14:paraId="4F5E2EC9" w14:textId="5A4755EE" w:rsidR="00664303" w:rsidRPr="00730A7E" w:rsidRDefault="00664303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in Finding the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Formless</w:t>
      </w:r>
      <w:r w:rsidR="00165975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,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961443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Zurich: Lars Müller, 2013</w:t>
      </w:r>
    </w:p>
    <w:p w14:paraId="0BA3D542" w14:textId="77777777" w:rsidR="00664303" w:rsidRPr="00730A7E" w:rsidRDefault="00664303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</w:p>
    <w:p w14:paraId="050771F1" w14:textId="2583531D" w:rsidR="003414B1" w:rsidRPr="00730A7E" w:rsidRDefault="0097229D" w:rsidP="009E12CB">
      <w:pPr>
        <w:pStyle w:val="Heading1"/>
        <w:spacing w:before="100" w:beforeAutospacing="1"/>
        <w:rPr>
          <w:rFonts w:ascii="Helvetica" w:hAnsi="Helvetica"/>
          <w:bCs/>
          <w:color w:val="000000" w:themeColor="text1"/>
          <w:szCs w:val="28"/>
          <w:lang w:val="en-GB"/>
        </w:rPr>
      </w:pPr>
      <w:r w:rsidRPr="00730A7E">
        <w:rPr>
          <w:rFonts w:ascii="Helvetica" w:hAnsi="Helvetica"/>
          <w:bCs/>
          <w:color w:val="000000" w:themeColor="text1"/>
          <w:szCs w:val="28"/>
          <w:lang w:val="en-GB"/>
        </w:rPr>
        <w:t>Allais, Lucia</w:t>
      </w:r>
      <w:r w:rsidR="00F73A60" w:rsidRPr="00730A7E">
        <w:rPr>
          <w:rFonts w:ascii="Helvetica" w:hAnsi="Helvetica"/>
          <w:bCs/>
          <w:color w:val="000000" w:themeColor="text1"/>
          <w:szCs w:val="28"/>
          <w:lang w:val="en-GB"/>
        </w:rPr>
        <w:t xml:space="preserve"> </w:t>
      </w:r>
      <w:r w:rsidRPr="00730A7E">
        <w:rPr>
          <w:rFonts w:ascii="Helvetica" w:hAnsi="Helvetica"/>
          <w:bCs/>
          <w:color w:val="000000" w:themeColor="text1"/>
          <w:szCs w:val="28"/>
          <w:lang w:val="en-GB"/>
        </w:rPr>
        <w:t xml:space="preserve"> Designs of Destruction, the making of monu</w:t>
      </w:r>
      <w:r w:rsidR="00165975" w:rsidRPr="00730A7E">
        <w:rPr>
          <w:rFonts w:ascii="Helvetica" w:hAnsi="Helvetica"/>
          <w:bCs/>
          <w:color w:val="000000" w:themeColor="text1"/>
          <w:szCs w:val="28"/>
          <w:lang w:val="en-GB"/>
        </w:rPr>
        <w:t>ments in the twentieth century,</w:t>
      </w:r>
      <w:r w:rsidRPr="00730A7E">
        <w:rPr>
          <w:rFonts w:ascii="Helvetica" w:hAnsi="Helvetica"/>
          <w:bCs/>
          <w:color w:val="000000" w:themeColor="text1"/>
          <w:szCs w:val="28"/>
          <w:lang w:val="en-GB"/>
        </w:rPr>
        <w:t xml:space="preserve"> The university of Chicago Press, Chicago :2018 </w:t>
      </w:r>
    </w:p>
    <w:p w14:paraId="2F53CD2C" w14:textId="77777777" w:rsidR="00124594" w:rsidRPr="00730A7E" w:rsidRDefault="00124594" w:rsidP="009E12CB">
      <w:pPr>
        <w:rPr>
          <w:rFonts w:ascii="Helvetica" w:hAnsi="Helvetica"/>
          <w:color w:val="000000" w:themeColor="text1"/>
          <w:sz w:val="28"/>
          <w:szCs w:val="28"/>
          <w:lang w:eastAsia="el-GR"/>
        </w:rPr>
      </w:pPr>
    </w:p>
    <w:p w14:paraId="0AD268A1" w14:textId="391D605A" w:rsidR="00446974" w:rsidRPr="00730A7E" w:rsidRDefault="0044697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Anger, Jenny, “Forgotten Ties: The Suppression of the Decorative in German Art and Theory, 1900-1915”, Not At Home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επιμέλεια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) Christopher Reed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Λονδίνο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 Thames and Hudson, 1989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 :130-146</w:t>
      </w:r>
    </w:p>
    <w:p w14:paraId="4F7AB3F7" w14:textId="77777777" w:rsidR="00165975" w:rsidRPr="00730A7E" w:rsidRDefault="0096144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Allen, Graham,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Harold Bloom: Poetics of Conflict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New York: H</w:t>
      </w:r>
      <w:r w:rsidRPr="00730A7E">
        <w:rPr>
          <w:rFonts w:ascii="Helvetica" w:hAnsi="Helvetica"/>
          <w:color w:val="000000" w:themeColor="text1"/>
          <w:sz w:val="28"/>
          <w:szCs w:val="28"/>
        </w:rPr>
        <w:t>arvester Wheatsheaf,1994</w:t>
      </w:r>
    </w:p>
    <w:p w14:paraId="77B3B751" w14:textId="3156ED1D" w:rsidR="00961443" w:rsidRPr="00730A7E" w:rsidRDefault="0096144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Allen, Graham,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Intertextuality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Routledge,2000</w:t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  <w:t>Arendt, Hannah,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Origins of Totalitarianism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Orlando, FL: Harcourt Brace. 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1999</w:t>
      </w:r>
    </w:p>
    <w:p w14:paraId="2C9A66EA" w14:textId="77777777" w:rsidR="00961443" w:rsidRPr="00730A7E" w:rsidRDefault="0096144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0A89390B" w14:textId="77777777" w:rsidR="00961443" w:rsidRPr="00730A7E" w:rsidRDefault="00D551E1" w:rsidP="009E12CB">
      <w:pPr>
        <w:rPr>
          <w:rStyle w:val="a-size-extra-large"/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a-size-extra-large"/>
          <w:rFonts w:ascii="Helvetica" w:hAnsi="Helvetica"/>
          <w:color w:val="000000" w:themeColor="text1"/>
          <w:sz w:val="28"/>
          <w:szCs w:val="28"/>
        </w:rPr>
        <w:t>Appadurai , Arjun (</w:t>
      </w:r>
      <w:r w:rsidRPr="00730A7E">
        <w:rPr>
          <w:rStyle w:val="a-size-extra-large"/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Pr="00730A7E">
        <w:rPr>
          <w:rStyle w:val="a-size-extra-large"/>
          <w:rFonts w:ascii="Helvetica" w:hAnsi="Helvetica"/>
          <w:color w:val="000000" w:themeColor="text1"/>
          <w:sz w:val="28"/>
          <w:szCs w:val="28"/>
        </w:rPr>
        <w:t xml:space="preserve">) The Social Life of Things: Commodities in Cultural Perspective </w:t>
      </w:r>
    </w:p>
    <w:p w14:paraId="0102D8D6" w14:textId="4D5E100B" w:rsidR="00D551E1" w:rsidRPr="00730A7E" w:rsidRDefault="00D551E1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Style w:val="a-size-extra-large"/>
          <w:rFonts w:ascii="Helvetica" w:hAnsi="Helvetica"/>
          <w:color w:val="000000" w:themeColor="text1"/>
          <w:sz w:val="28"/>
          <w:szCs w:val="28"/>
        </w:rPr>
        <w:t>Cambridge :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Cambridge University Press,1986</w:t>
      </w:r>
    </w:p>
    <w:p w14:paraId="48130BA5" w14:textId="1DB07B18" w:rsidR="003414B1" w:rsidRPr="00730A7E" w:rsidRDefault="003414B1" w:rsidP="009E12CB">
      <w:pPr>
        <w:spacing w:before="100" w:beforeAutospacing="1"/>
        <w:ind w:right="57"/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  <w:t>Αριστοτέλης</w:t>
      </w:r>
      <w:r w:rsidRPr="00730A7E">
        <w:rPr>
          <w:rFonts w:ascii="Helvetica" w:hAnsi="Helvetica"/>
          <w:snapToGrid w:val="0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  <w:t>Ποιητική</w:t>
      </w:r>
      <w:r w:rsidRPr="00730A7E">
        <w:rPr>
          <w:rFonts w:ascii="Helvetica" w:hAnsi="Helvetica"/>
          <w:snapToGrid w:val="0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  <w:t>εισ</w:t>
      </w:r>
      <w:r w:rsidRPr="00730A7E">
        <w:rPr>
          <w:rFonts w:ascii="Helvetica" w:hAnsi="Helvetica"/>
          <w:snapToGrid w:val="0"/>
          <w:color w:val="000000" w:themeColor="text1"/>
          <w:sz w:val="28"/>
          <w:szCs w:val="28"/>
        </w:rPr>
        <w:t xml:space="preserve">.  </w:t>
      </w:r>
      <w:r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  <w:t>Στ. Ιω.</w:t>
      </w:r>
      <w:r w:rsidR="00961443"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  <w:t xml:space="preserve"> Δρομάζος,  Αθήνα: Κέδρος 1982</w:t>
      </w:r>
    </w:p>
    <w:p w14:paraId="1DB2A1FE" w14:textId="03EB7885" w:rsidR="003414B1" w:rsidRPr="00730A7E" w:rsidRDefault="003414B1" w:rsidP="009E12CB">
      <w:pPr>
        <w:spacing w:before="100" w:beforeAutospacing="1"/>
        <w:ind w:right="57"/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  <w:t xml:space="preserve">Αριστοτέλης, Πολιτικά,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μτφρ. Π. Λεκατσάς, Αθήνα: Ι. Ζαχαρόπουλος, 1939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l-GR"/>
        </w:rPr>
        <w:t xml:space="preserve"> </w:t>
      </w:r>
    </w:p>
    <w:p w14:paraId="365BB9E8" w14:textId="4AC3F22F" w:rsidR="00B608B2" w:rsidRPr="00730A7E" w:rsidRDefault="00B608B2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l-GR"/>
        </w:rPr>
        <w:t>Αρτινός, Αποστόλης</w:t>
      </w:r>
      <w:r w:rsidR="00734B7A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 Η ετεροτοπί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α της </w:t>
      </w:r>
      <w:r w:rsidR="00734B7A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καλύβας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, Σμίλη, Αθήνα 2014 </w:t>
      </w:r>
    </w:p>
    <w:p w14:paraId="3CD77EF3" w14:textId="0FB1B410" w:rsidR="005A18A6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Ashcroft</w:t>
      </w:r>
      <w:r w:rsidR="00961443" w:rsidRPr="00730A7E">
        <w:rPr>
          <w:rFonts w:ascii="Helvetica" w:hAnsi="Helvetica"/>
          <w:color w:val="000000" w:themeColor="text1"/>
          <w:sz w:val="28"/>
          <w:szCs w:val="28"/>
        </w:rPr>
        <w:t>, Bill and Ahluwalia, Pal,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Edward Said</w:t>
      </w:r>
      <w:r w:rsidR="00961443" w:rsidRPr="00730A7E">
        <w:rPr>
          <w:rFonts w:ascii="Helvetica" w:hAnsi="Helvetica"/>
          <w:color w:val="000000" w:themeColor="text1"/>
          <w:sz w:val="28"/>
          <w:szCs w:val="28"/>
        </w:rPr>
        <w:t>, London: Routledge, 2000</w:t>
      </w:r>
    </w:p>
    <w:p w14:paraId="322E0EEA" w14:textId="2C8D4181" w:rsidR="005A18A6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Ashcroft, Bill, Griffith, </w:t>
      </w:r>
      <w:r w:rsidR="00961443" w:rsidRPr="00730A7E">
        <w:rPr>
          <w:rFonts w:ascii="Helvetica" w:hAnsi="Helvetica"/>
          <w:color w:val="000000" w:themeColor="text1"/>
          <w:sz w:val="28"/>
          <w:szCs w:val="28"/>
        </w:rPr>
        <w:t xml:space="preserve">Gareth and Tiffin, Helen,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Empire Writes Back: Theory and Practice in Post-Colonial Literatures</w:t>
      </w:r>
      <w:r w:rsidR="00961443" w:rsidRPr="00730A7E">
        <w:rPr>
          <w:rFonts w:ascii="Helvetica" w:hAnsi="Helvetica"/>
          <w:color w:val="000000" w:themeColor="text1"/>
          <w:sz w:val="28"/>
          <w:szCs w:val="28"/>
        </w:rPr>
        <w:t>, London: Routledge,1989</w:t>
      </w:r>
    </w:p>
    <w:p w14:paraId="2BFEEA4C" w14:textId="190CDF97" w:rsidR="005A18A6" w:rsidRPr="00730A7E" w:rsidRDefault="0096144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Atkins, Barry,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More than a Game: The Computer Game as Fictional Form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Manchest</w:t>
      </w:r>
      <w:r w:rsidRPr="00730A7E">
        <w:rPr>
          <w:rFonts w:ascii="Helvetica" w:hAnsi="Helvetica"/>
          <w:color w:val="000000" w:themeColor="text1"/>
          <w:sz w:val="28"/>
          <w:szCs w:val="28"/>
        </w:rPr>
        <w:t>er: Manchester University Press, 2003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br/>
      </w:r>
    </w:p>
    <w:p w14:paraId="6D6F1D6E" w14:textId="72CC2CD4" w:rsidR="00E317FE" w:rsidRPr="00730A7E" w:rsidRDefault="0096144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Auerbach, Erich,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Mimesis: The Representation of Reality in Western Literature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Princeton, NJ: Princeton University Press. 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1953</w:t>
      </w:r>
    </w:p>
    <w:p w14:paraId="5A2EE17F" w14:textId="77777777" w:rsidR="00734B7A" w:rsidRPr="00730A7E" w:rsidRDefault="00734B7A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09AAD111" w14:textId="3DE0E871" w:rsidR="003414B1" w:rsidRPr="00730A7E" w:rsidRDefault="00A20563" w:rsidP="009E12CB">
      <w:pPr>
        <w:pStyle w:val="EndnoteText"/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</w:pPr>
      <w:r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Αξελό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ς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, 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Κώστας</w:t>
      </w:r>
      <w:r w:rsidR="00961443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, 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 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Προς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 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την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 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πλανητική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 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σκέψη</w:t>
      </w:r>
      <w:r w:rsidR="00961443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, 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 </w:t>
      </w:r>
      <w:r w:rsidR="00961443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Αθηνα</w:t>
      </w:r>
      <w:r w:rsidR="00961443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 xml:space="preserve"> : 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l-GR"/>
        </w:rPr>
        <w:t>Εστία</w:t>
      </w:r>
      <w:r w:rsidR="003414B1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>, 1985</w:t>
      </w:r>
      <w:r w:rsidR="00961443" w:rsidRPr="00730A7E">
        <w:rPr>
          <w:rFonts w:ascii="Helvetica" w:eastAsia="inherit" w:hAnsi="Helvetica" w:cs="Times New Roman"/>
          <w:color w:val="000000" w:themeColor="text1"/>
          <w:sz w:val="28"/>
          <w:szCs w:val="28"/>
          <w:lang w:val="en-GB"/>
        </w:rPr>
        <w:t>.</w:t>
      </w:r>
    </w:p>
    <w:p w14:paraId="7A24597B" w14:textId="77777777" w:rsidR="00734B7A" w:rsidRPr="00730A7E" w:rsidRDefault="00734B7A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19BB574B" w14:textId="77777777" w:rsidR="00A20563" w:rsidRPr="00730A7E" w:rsidRDefault="00A20563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</w:p>
    <w:p w14:paraId="240F3614" w14:textId="5A325A4C" w:rsidR="00ED45BE" w:rsidRPr="00730A7E" w:rsidRDefault="00ED45BE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lastRenderedPageBreak/>
        <w:t>Bachelard, Gaston,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La Terre et les rêveries de la volonté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Paris: José Corti. 1948</w:t>
      </w:r>
    </w:p>
    <w:p w14:paraId="769A64F8" w14:textId="77777777" w:rsidR="00ED45BE" w:rsidRPr="00730A7E" w:rsidRDefault="00ED45BE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3556B56A" w14:textId="6617EF93" w:rsidR="00D862BA" w:rsidRPr="00730A7E" w:rsidRDefault="00F73A60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Bachelard, Gaston</w:t>
      </w:r>
      <w:r w:rsidR="00961443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Η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ποιητική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του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χώρου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, 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μτφρ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. 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Ελένη Βέλτσου, </w:t>
      </w:r>
      <w:r w:rsidR="00961443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Αθήνα: </w:t>
      </w:r>
      <w:r w:rsidR="00ED45BE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Χατζηνικολη,  2014 </w:t>
      </w:r>
    </w:p>
    <w:p w14:paraId="3F4ED788" w14:textId="77777777" w:rsidR="00741CA0" w:rsidRPr="00730A7E" w:rsidRDefault="00741CA0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5A7A74BB" w14:textId="07511B55" w:rsidR="00D862BA" w:rsidRPr="00730A7E" w:rsidRDefault="00D862BA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Βαγενάς, Νάσος, «Ο Ελπήνωρ μεταμοντέρνος».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>Μνήμη Γ.Π. Σαββίδη. Θέματα νεοελληνικής φιλολογίας: Γραμματολογικά, εκδοτικά, κριτικά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. Πρακτικά της Η΄ Επιστημονικής Συνάντησης (11-14 Μαρτίου 1997), Αθήνα : Ερμής, 2001</w:t>
      </w:r>
    </w:p>
    <w:p w14:paraId="62EC8056" w14:textId="3F6FDEED" w:rsidR="00734B7A" w:rsidRPr="00730A7E" w:rsidRDefault="00446974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Βακαλό, Εμμανουήλ-Γεώργιος, Οπτική Σύνταξη Λειτουργία και Παραγωγή Μορφών,  (Αθήνα: Νεφέλη,  1988).</w:t>
      </w:r>
    </w:p>
    <w:p w14:paraId="31885711" w14:textId="143E91E6" w:rsidR="00562428" w:rsidRPr="00730A7E" w:rsidRDefault="00562428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n-US"/>
        </w:rPr>
        <w:t>Badiou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</w:rPr>
        <w:t>,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 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n-US"/>
        </w:rPr>
        <w:t>Alain</w:t>
      </w:r>
      <w:r w:rsidR="00734B7A"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, Από το είναι στο συμβάν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μτφρ. Ε. Γιαννοπούλου, Δ. Βεργέτης, Ν. Ηλιάδης, Κ. Κέη, επιμ.: Δ. Βεργέτης, Εκδόσεις Πατάκης, Αθήνα 2009.</w:t>
      </w:r>
    </w:p>
    <w:p w14:paraId="135ABCF3" w14:textId="596B1AC1" w:rsidR="00562428" w:rsidRPr="00730A7E" w:rsidRDefault="00562428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n-US"/>
        </w:rPr>
        <w:t>Badiou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</w:rPr>
        <w:t>,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 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n-US"/>
        </w:rPr>
        <w:t>Alain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730A7E">
          <w:rPr>
            <w:rStyle w:val="Hyperlink"/>
            <w:rFonts w:ascii="Helvetica" w:hAnsi="Helvetica"/>
            <w:bCs/>
            <w:iCs/>
            <w:color w:val="000000" w:themeColor="text1"/>
            <w:sz w:val="28"/>
            <w:szCs w:val="28"/>
            <w:u w:val="none"/>
          </w:rPr>
          <w:t>Η ηθική. Δοκίμιο για τη συνείδηση του κακού</w:t>
        </w:r>
      </w:hyperlink>
      <w:r w:rsidRPr="00730A7E">
        <w:rPr>
          <w:rFonts w:ascii="Helvetica" w:hAnsi="Helvetica"/>
          <w:color w:val="000000" w:themeColor="text1"/>
          <w:sz w:val="28"/>
          <w:szCs w:val="28"/>
        </w:rPr>
        <w:t>, μτφρ. Βλάσης Σκολίδης,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="00961443" w:rsidRPr="00730A7E">
        <w:rPr>
          <w:rFonts w:ascii="Helvetica" w:hAnsi="Helvetica"/>
          <w:color w:val="000000" w:themeColor="text1"/>
          <w:sz w:val="28"/>
          <w:szCs w:val="28"/>
        </w:rPr>
        <w:t xml:space="preserve">Αθήνα: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Scripta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1998.</w:t>
      </w:r>
    </w:p>
    <w:p w14:paraId="0706F8ED" w14:textId="5CAFB275" w:rsidR="00562428" w:rsidRPr="00730A7E" w:rsidRDefault="00562428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n-US"/>
        </w:rPr>
        <w:t>Badiou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</w:rPr>
        <w:t>,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 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n-US"/>
        </w:rPr>
        <w:t>Alain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 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</w:rPr>
        <w:t>&amp;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 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n-US"/>
        </w:rPr>
        <w:t>Truong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</w:rPr>
        <w:t>,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 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n-US"/>
        </w:rPr>
        <w:t>Nicolas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hyperlink r:id="rId6" w:tgtFrame="_blank" w:history="1">
        <w:r w:rsidRPr="00730A7E">
          <w:rPr>
            <w:rStyle w:val="Hyperlink"/>
            <w:rFonts w:ascii="Helvetica" w:hAnsi="Helvetica"/>
            <w:bCs/>
            <w:iCs/>
            <w:color w:val="000000" w:themeColor="text1"/>
            <w:sz w:val="28"/>
            <w:szCs w:val="28"/>
            <w:u w:val="none"/>
          </w:rPr>
          <w:t>Εγκώμιο για τον έρωτα</w:t>
        </w:r>
      </w:hyperlink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μτφρ. Δ. Βεργέτης, Φ. Σιατίτσας, επιμ.: Δ. Βεργέτης, </w:t>
      </w:r>
      <w:r w:rsidR="00961443" w:rsidRPr="00730A7E">
        <w:rPr>
          <w:rFonts w:ascii="Helvetica" w:hAnsi="Helvetica"/>
          <w:color w:val="000000" w:themeColor="text1"/>
          <w:sz w:val="28"/>
          <w:szCs w:val="28"/>
        </w:rPr>
        <w:t xml:space="preserve">Αθήνα :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Εκδόσεις Πατάκη, 2013.</w:t>
      </w:r>
    </w:p>
    <w:p w14:paraId="395E14CA" w14:textId="5162DD51" w:rsidR="00E25B0D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Bal, Mieke (1985)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Narratology: Introduction to the Theory of Narrative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trans. Christine van Boheemen, Toronto: University of Toronto Press.</w:t>
      </w:r>
    </w:p>
    <w:p w14:paraId="05A56957" w14:textId="05D2F6DC" w:rsidR="006821E5" w:rsidRPr="00730A7E" w:rsidRDefault="006821E5" w:rsidP="009E12CB">
      <w:pPr>
        <w:pStyle w:val="Heading3"/>
        <w:spacing w:before="75" w:after="150"/>
        <w:ind w:right="300"/>
        <w:rPr>
          <w:rFonts w:ascii="Helvetica" w:eastAsia="Times New Roman" w:hAnsi="Helvetica" w:cs="Times New Roman"/>
          <w:color w:val="000000" w:themeColor="text1"/>
          <w:sz w:val="28"/>
          <w:szCs w:val="28"/>
          <w:lang w:val="el-GR"/>
        </w:rPr>
      </w:pPr>
      <w:r w:rsidRPr="00730A7E">
        <w:rPr>
          <w:rStyle w:val="Emphasis"/>
          <w:rFonts w:ascii="Helvetica" w:hAnsi="Helvetica" w:cs="Times New Roman"/>
          <w:bCs/>
          <w:i w:val="0"/>
          <w:iCs w:val="0"/>
          <w:color w:val="000000" w:themeColor="text1"/>
          <w:sz w:val="28"/>
          <w:szCs w:val="28"/>
          <w:lang w:val="el-GR"/>
        </w:rPr>
        <w:t>Βαμβακάς</w:t>
      </w:r>
      <w:r w:rsidRPr="00730A7E">
        <w:rPr>
          <w:rStyle w:val="Emphasis"/>
          <w:rFonts w:ascii="Helvetica" w:hAnsi="Helvetica" w:cs="Times New Roman"/>
          <w:bCs/>
          <w:i w:val="0"/>
          <w:iCs w:val="0"/>
          <w:color w:val="000000" w:themeColor="text1"/>
          <w:sz w:val="28"/>
          <w:szCs w:val="28"/>
        </w:rPr>
        <w:t>,</w:t>
      </w:r>
      <w:r w:rsidRPr="00730A7E">
        <w:rPr>
          <w:rStyle w:val="apple-converted-space"/>
          <w:rFonts w:ascii="Helvetica" w:hAnsi="Helvetica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  <w:lang w:val="el-GR"/>
        </w:rPr>
        <w:t>Κωνσταντίνος</w:t>
      </w:r>
      <w:r w:rsidRPr="00730A7E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  <w:lang w:val="el-GR"/>
        </w:rPr>
        <w:t>Οι</w:t>
      </w:r>
      <w:r w:rsidRPr="00730A7E">
        <w:rPr>
          <w:rStyle w:val="apple-converted-space"/>
          <w:rFonts w:ascii="Helvetica" w:hAnsi="Helvetica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 w:cs="Times New Roman"/>
          <w:bCs/>
          <w:i w:val="0"/>
          <w:iCs w:val="0"/>
          <w:color w:val="000000" w:themeColor="text1"/>
          <w:sz w:val="28"/>
          <w:szCs w:val="28"/>
          <w:lang w:val="el-GR"/>
        </w:rPr>
        <w:t>θεμελιωτές</w:t>
      </w:r>
      <w:r w:rsidRPr="00730A7E">
        <w:rPr>
          <w:rStyle w:val="apple-converted-space"/>
          <w:rFonts w:ascii="Helvetica" w:hAnsi="Helvetica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  <w:lang w:val="el-GR"/>
        </w:rPr>
        <w:t>της</w:t>
      </w:r>
      <w:r w:rsidRPr="00730A7E">
        <w:rPr>
          <w:rStyle w:val="apple-converted-space"/>
          <w:rFonts w:ascii="Helvetica" w:hAnsi="Helvetica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 w:cs="Times New Roman"/>
          <w:bCs/>
          <w:i w:val="0"/>
          <w:iCs w:val="0"/>
          <w:color w:val="000000" w:themeColor="text1"/>
          <w:sz w:val="28"/>
          <w:szCs w:val="28"/>
          <w:lang w:val="el-GR"/>
        </w:rPr>
        <w:t>δυτικής</w:t>
      </w:r>
      <w:r w:rsidRPr="00730A7E">
        <w:rPr>
          <w:rStyle w:val="Emphasis"/>
          <w:rFonts w:ascii="Helvetica" w:hAnsi="Helvetica" w:cs="Times New Roman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Style w:val="Emphasis"/>
          <w:rFonts w:ascii="Helvetica" w:hAnsi="Helvetica" w:cs="Times New Roman"/>
          <w:bCs/>
          <w:i w:val="0"/>
          <w:iCs w:val="0"/>
          <w:color w:val="000000" w:themeColor="text1"/>
          <w:sz w:val="28"/>
          <w:szCs w:val="28"/>
          <w:lang w:val="el-GR"/>
        </w:rPr>
        <w:t>σκέψης</w:t>
      </w:r>
      <w:r w:rsidRPr="00730A7E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34B7A" w:rsidRPr="00730A7E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  <w:lang w:val="el-GR"/>
        </w:rPr>
        <w:t>Προσωκρατικοί</w:t>
      </w:r>
      <w:r w:rsidRPr="00730A7E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="00734B7A" w:rsidRPr="00730A7E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  <w:lang w:val="el-GR"/>
        </w:rPr>
        <w:t xml:space="preserve">. </w:t>
      </w:r>
      <w:r w:rsidRPr="00730A7E">
        <w:rPr>
          <w:rFonts w:ascii="Helvetica" w:eastAsia="Times New Roman" w:hAnsi="Helvetica" w:cs="Times New Roman"/>
          <w:bCs/>
          <w:color w:val="000000" w:themeColor="text1"/>
          <w:sz w:val="28"/>
          <w:szCs w:val="28"/>
          <w:lang w:val="el-GR"/>
        </w:rPr>
        <w:t xml:space="preserve"> Πανεπιστημιακές Εκδόσεις Κρήτης , 2012</w:t>
      </w:r>
    </w:p>
    <w:p w14:paraId="5A07397E" w14:textId="4861DF7A" w:rsidR="00944869" w:rsidRPr="00730A7E" w:rsidRDefault="00395583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Barad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Karen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Meeting the Universe Halfway: Quantum Physics and the Entanglement of Matter and Meaning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Durham, NC: Duke University Press, 2007 </w:t>
      </w:r>
    </w:p>
    <w:p w14:paraId="69506F0F" w14:textId="49DEEB67" w:rsidR="00E25B0D" w:rsidRPr="00730A7E" w:rsidRDefault="00395583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944869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Barad, Karen  Posthumanist, Performativity: Toward an Understanding of How Matter Comes to Matter, Signs , Vol. 28, No. 3, Gender and Science: New Issues (Spring 2003), pp. 801-831 </w:t>
      </w:r>
    </w:p>
    <w:p w14:paraId="5380AD6F" w14:textId="0B694C71" w:rsidR="0059356A" w:rsidRPr="00730A7E" w:rsidRDefault="0059356A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Barthes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Roland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Απόλαυση</w:t>
      </w:r>
      <w:r w:rsidR="00B608B2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γραφή</w:t>
      </w:r>
      <w:r w:rsidR="00B608B2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,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ανάγνωση, </w:t>
      </w:r>
      <w:r w:rsidR="00B608B2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μτφρ. Αρχοντή Κόρκα, επιμ. Τάσος Μπέντζελος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Αθήνα: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εκδ. Πλέθρον, 2005.</w:t>
      </w:r>
    </w:p>
    <w:p w14:paraId="309BA61F" w14:textId="2C2AB2F8" w:rsidR="000D26DD" w:rsidRPr="00730A7E" w:rsidRDefault="00B608B2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Barthes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Roland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Εικόνα, μουσικη, κειμενο, </w:t>
      </w:r>
      <w:r w:rsidR="0059356A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μτφρ. Γιώργος Σπανός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Αθήνα:</w:t>
      </w:r>
      <w:r w:rsidR="0059356A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Πλέθρον, 1988.</w:t>
      </w:r>
    </w:p>
    <w:p w14:paraId="5F2B30ED" w14:textId="6A3CF306" w:rsidR="006B750B" w:rsidRPr="00730A7E" w:rsidRDefault="000D26DD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Barthes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Roland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Η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επικράτεια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των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σημείων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59356A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μτφρ. Κατερίνα Παπαϊακώβου, εκδ. Ράππα, Αθήνα 1990.</w:t>
      </w:r>
    </w:p>
    <w:p w14:paraId="38924DB6" w14:textId="15E7A8C5" w:rsidR="0059356A" w:rsidRPr="00730A7E" w:rsidRDefault="000D26DD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Barthes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Roland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Μυθολογιες –Μαθημα . </w:t>
      </w:r>
      <w:r w:rsidR="0059356A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μτφρ. Καίτη Χατζηδήμου,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Αθήνα: </w:t>
      </w:r>
      <w:r w:rsidR="0059356A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εκδ. Ράππα, 2007.</w:t>
      </w:r>
    </w:p>
    <w:p w14:paraId="5FBC161B" w14:textId="04B169DB" w:rsidR="0059356A" w:rsidRPr="00730A7E" w:rsidRDefault="000D26DD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Barthes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Roland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Ο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Βαθμός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μηδέν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της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γραφής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Νέα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κριτικά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δοκίμια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, </w:t>
      </w:r>
      <w:r w:rsidR="0059356A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μτφρ. Κατερίνα Παπαϊακώβου, 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 : </w:t>
      </w:r>
      <w:r w:rsidR="0059356A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εκδ. Ράππα</w:t>
      </w:r>
      <w:r w:rsidR="0059356A" w:rsidRPr="00730A7E">
        <w:rPr>
          <w:rFonts w:ascii="Helvetica" w:hAnsi="Helvetica"/>
          <w:color w:val="000000" w:themeColor="text1"/>
          <w:sz w:val="28"/>
          <w:szCs w:val="28"/>
        </w:rPr>
        <w:t>, 1987.</w:t>
      </w:r>
    </w:p>
    <w:p w14:paraId="61A646FE" w14:textId="77777777" w:rsidR="00961443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Bataille, Georges (1991)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Eroticism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trans. Mary Dalwood, San Francisco, CA: City Lights. </w:t>
      </w:r>
    </w:p>
    <w:p w14:paraId="3E78337D" w14:textId="77777777" w:rsidR="00677A07" w:rsidRPr="00730A7E" w:rsidRDefault="00677A07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fr-FR"/>
        </w:rPr>
      </w:pPr>
    </w:p>
    <w:p w14:paraId="7A2DD204" w14:textId="77777777" w:rsidR="00677A07" w:rsidRPr="00730A7E" w:rsidRDefault="00677A07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4ADEE9B9" w14:textId="77777777" w:rsidR="00677A07" w:rsidRPr="00730A7E" w:rsidRDefault="00677A07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fr-FR"/>
        </w:rPr>
        <w:t>Bataille, Georges «Le bas materialisme et la Gnose», Documents, no 1, 1930</w:t>
      </w:r>
    </w:p>
    <w:p w14:paraId="64B94B3A" w14:textId="77777777" w:rsidR="00677A07" w:rsidRPr="00730A7E" w:rsidRDefault="00A73421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hyperlink r:id="rId7" w:history="1">
        <w:r w:rsidR="00677A07" w:rsidRPr="00730A7E">
          <w:rPr>
            <w:rStyle w:val="Hyperlink"/>
            <w:rFonts w:ascii="Helvetica" w:hAnsi="Helvetica"/>
            <w:color w:val="000000" w:themeColor="text1"/>
            <w:sz w:val="28"/>
            <w:szCs w:val="28"/>
            <w:lang w:val="fr-FR"/>
          </w:rPr>
          <w:t>https://monoskop.org/images/0/05/Documents_Vol_2_1930_1991.pdf</w:t>
        </w:r>
      </w:hyperlink>
    </w:p>
    <w:p w14:paraId="37B08861" w14:textId="77777777" w:rsidR="008C1D57" w:rsidRPr="00730A7E" w:rsidRDefault="008C1D5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13C625C8" w14:textId="1C2012AD" w:rsidR="008C1D57" w:rsidRPr="00730A7E" w:rsidRDefault="008C1D57" w:rsidP="009E12CB">
      <w:pPr>
        <w:spacing w:before="100" w:beforeAutospacing="1"/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Barron, Stephanie and Draguet, Michel. Magritte and Contemporary Art: The Treachery of Images, L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  <w:shd w:val="clear" w:color="auto" w:fill="FFFFFF"/>
        </w:rPr>
        <w:t>os Angeles : Los Angeles County Museum of Art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 , 2006 </w:t>
      </w:r>
    </w:p>
    <w:p w14:paraId="7B62CD2B" w14:textId="50EB7695" w:rsidR="008C1D57" w:rsidRPr="00730A7E" w:rsidRDefault="008C1D5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>Barker, Emma,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επιμ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.)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Co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ntemporary Cultures of Display,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New Haven: Yale Uni</w:t>
      </w:r>
      <w:r w:rsidR="0096144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versity /Open University, 1999.</w:t>
      </w:r>
    </w:p>
    <w:p w14:paraId="7FBCC2F7" w14:textId="77777777" w:rsidR="006821E5" w:rsidRPr="00730A7E" w:rsidRDefault="006821E5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</w:p>
    <w:p w14:paraId="07906B0E" w14:textId="74312331" w:rsidR="006821E5" w:rsidRPr="00730A7E" w:rsidRDefault="006821E5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Battye, Richard Fawcett, What Is Vital Force? or, a Short and Comprehensive Sketch, Including Vital Physics, Animal Morphology, and Epidemics; to Which Is Added an Appendix Upon Geology: Is the Detrital Theory of Geology Tenable? London: Truber, 1877</w:t>
      </w:r>
    </w:p>
    <w:p w14:paraId="2D2F0417" w14:textId="77777777" w:rsidR="006821E5" w:rsidRPr="00730A7E" w:rsidRDefault="006821E5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</w:p>
    <w:p w14:paraId="7413AEBE" w14:textId="1DA316EA" w:rsidR="006821E5" w:rsidRPr="00730A7E" w:rsidRDefault="003414B1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Birnbaum,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Daniel,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n-US"/>
        </w:rPr>
        <w:t>W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allenstein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Sven-Olov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Spacing Philosophy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: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Lyotard and the Idea of the Exhibition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 Sternberg Press, 2019</w:t>
      </w:r>
    </w:p>
    <w:p w14:paraId="14B2D0B9" w14:textId="77777777" w:rsidR="00961443" w:rsidRPr="00730A7E" w:rsidRDefault="00961443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2E8DC486" w14:textId="77777777" w:rsidR="00505726" w:rsidRPr="00730A7E" w:rsidRDefault="00072662" w:rsidP="009E12CB">
      <w:pPr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Baudelaire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Charles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, Περί της ουσίας του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γέλιου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και γενικά περί του κωμικού στις πλαστικές τέχνες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505726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μτφρ.  Λιζυ, Τσιριμώκου , Αθηνα : Αγρα, 2000   </w:t>
      </w:r>
    </w:p>
    <w:p w14:paraId="39F32E99" w14:textId="77777777" w:rsidR="00961443" w:rsidRPr="00730A7E" w:rsidRDefault="00505726" w:rsidP="009E12CB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   </w:t>
      </w:r>
    </w:p>
    <w:p w14:paraId="713A5326" w14:textId="414F6359" w:rsidR="00961443" w:rsidRPr="00730A7E" w:rsidRDefault="00961443" w:rsidP="009E12CB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lastRenderedPageBreak/>
        <w:t>B</w:t>
      </w:r>
      <w:r w:rsidR="008C1D57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audelaire</w:t>
      </w:r>
      <w:r w:rsidR="008C1D57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 </w:t>
      </w:r>
      <w:r w:rsidR="00072662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C</w:t>
      </w:r>
      <w:r w:rsidR="00072662" w:rsidRPr="00730A7E">
        <w:rPr>
          <w:rFonts w:ascii="Helvetica" w:hAnsi="Helvetica"/>
          <w:color w:val="000000" w:themeColor="text1"/>
          <w:sz w:val="28"/>
          <w:szCs w:val="28"/>
          <w:lang w:val="en-US" w:eastAsia="en-US"/>
        </w:rPr>
        <w:t>harles</w:t>
      </w:r>
      <w:r w:rsidR="008C1D57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, </w:t>
      </w:r>
      <w:r w:rsidR="008C1D57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Αισθητικά δοκίμια</w:t>
      </w:r>
      <w:r w:rsidR="008C1D57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, μετ. Μ. Ρέγκου, εκδ. </w:t>
      </w:r>
      <w:r w:rsidR="00505726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Printa, Αθήνα :1995.</w:t>
      </w:r>
    </w:p>
    <w:p w14:paraId="0F3B3244" w14:textId="0F46EA0E" w:rsidR="00446974" w:rsidRPr="00730A7E" w:rsidRDefault="00446974" w:rsidP="009E12CB">
      <w:pPr>
        <w:widowControl w:val="0"/>
        <w:spacing w:before="100" w:beforeAutospacing="1"/>
        <w:ind w:right="973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Baudrilla</w:t>
      </w:r>
      <w:r w:rsidR="0050572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rd, Jean, Le système des objets, 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Παρ</w:t>
      </w:r>
      <w:r w:rsidRPr="00730A7E">
        <w:rPr>
          <w:rFonts w:ascii="Helvetica" w:hAnsi="Helvetica"/>
          <w:color w:val="000000" w:themeColor="text1"/>
          <w:sz w:val="28"/>
          <w:szCs w:val="28"/>
        </w:rPr>
        <w:t>ίσι</w:t>
      </w:r>
      <w:r w:rsidR="0050572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: Dënoel, 1972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.</w:t>
      </w:r>
    </w:p>
    <w:p w14:paraId="22BA181C" w14:textId="37F59CDE" w:rsidR="003275E3" w:rsidRPr="00730A7E" w:rsidRDefault="00446974" w:rsidP="009E12CB">
      <w:pPr>
        <w:widowControl w:val="0"/>
        <w:spacing w:before="100" w:beforeAutospacing="1"/>
        <w:ind w:right="973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Baudrillard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Jean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Nouvel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Jean</w:t>
      </w:r>
      <w:r w:rsidR="0050572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Τα μοναδικά αντικείμενα, αρχιτεκτονική και φιλοσοφία, μτφρ. Ν. Ηλιάδης (Αθήνα : </w:t>
      </w:r>
      <w:r w:rsidRPr="00730A7E">
        <w:rPr>
          <w:rFonts w:ascii="Helvetica" w:hAnsi="Helvetica"/>
          <w:color w:val="000000" w:themeColor="text1"/>
          <w:sz w:val="28"/>
          <w:szCs w:val="28"/>
        </w:rPr>
        <w:t>Futura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2005).</w:t>
      </w:r>
    </w:p>
    <w:p w14:paraId="042F3969" w14:textId="2AAEEADB" w:rsidR="003275E3" w:rsidRPr="00730A7E" w:rsidRDefault="00BB0B2B" w:rsidP="009E12CB">
      <w:pPr>
        <w:widowControl w:val="0"/>
        <w:spacing w:before="100" w:beforeAutospacing="1"/>
        <w:ind w:right="973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Baudrillard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Jean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50572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Ομοιώματα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και </w:t>
      </w:r>
      <w:r w:rsidR="0050572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προσομοίωση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μτφρ. Στέφανος Ρέγκας, Πλέθρον, Αθήνα 2019.</w:t>
      </w:r>
    </w:p>
    <w:p w14:paraId="06472BE5" w14:textId="5FA80D04" w:rsidR="00F14D73" w:rsidRPr="00730A7E" w:rsidRDefault="00A06C54" w:rsidP="009E12CB">
      <w:pPr>
        <w:widowControl w:val="0"/>
        <w:spacing w:before="100" w:beforeAutospacing="1"/>
        <w:ind w:right="973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Baudrillard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Jean</w:t>
      </w:r>
      <w:r w:rsidR="0050572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Η σαγήνη, μτφρ,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Ευγενια Γραμματικοπουλου</w:t>
      </w:r>
      <w:r w:rsidR="0050572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492A88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Αθήνα:  Εξάντας,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2009 </w:t>
      </w:r>
    </w:p>
    <w:p w14:paraId="3816F50B" w14:textId="77777777" w:rsidR="00165975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Baudrillard, Jean (1994)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Simulacra and Simulation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trans Sheila Glaser, Ann Arbor, MI: University of Michigan Press.</w:t>
      </w:r>
    </w:p>
    <w:p w14:paraId="0B64D232" w14:textId="63C379A4" w:rsidR="00961443" w:rsidRPr="00730A7E" w:rsidRDefault="00492A8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br/>
      </w:r>
      <w:r w:rsidRPr="00730A7E">
        <w:rPr>
          <w:rFonts w:ascii="Helvetica" w:hAnsi="Helvetica"/>
          <w:color w:val="000000" w:themeColor="text1"/>
          <w:sz w:val="28"/>
          <w:szCs w:val="28"/>
        </w:rPr>
        <w:t>Beauvoir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Simone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D</w:t>
      </w:r>
      <w:r w:rsidR="00C56B25" w:rsidRPr="00730A7E">
        <w:rPr>
          <w:rFonts w:ascii="Helvetica" w:hAnsi="Helvetica"/>
          <w:color w:val="000000" w:themeColor="text1"/>
          <w:sz w:val="28"/>
          <w:szCs w:val="28"/>
        </w:rPr>
        <w:t>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 Το  Δεύτερο Φύλο,  μτφρ. Κωνσταντίνου Τζένη,  Αθήνα :Μεταίχμιο, 2009 </w:t>
      </w:r>
    </w:p>
    <w:p w14:paraId="5D53A201" w14:textId="3B168EAC" w:rsidR="005D1366" w:rsidRPr="00730A7E" w:rsidRDefault="00492A8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Belsey, Catherine,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Desire: Love Stories in Western Culture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Oxford: Blackw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ell, 1994 </w:t>
      </w:r>
    </w:p>
    <w:p w14:paraId="446A3C83" w14:textId="0F4E254D" w:rsidR="005D1366" w:rsidRPr="00730A7E" w:rsidRDefault="00492A8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Belsey, Catherine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Poststructuralism: A Very Short Introduction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Oxford: Oxford University Press.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2002</w:t>
      </w:r>
    </w:p>
    <w:p w14:paraId="74F1F490" w14:textId="3677498E" w:rsidR="00492A88" w:rsidRPr="00730A7E" w:rsidRDefault="00492A8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Belsey, Catherine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Culture and the Real: Theorizing Cultural Criticism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London: Routledge.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2005 </w:t>
      </w:r>
    </w:p>
    <w:p w14:paraId="194DACB9" w14:textId="77777777" w:rsidR="00E326C3" w:rsidRPr="00730A7E" w:rsidRDefault="00E326C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3C44B76A" w14:textId="201516E8" w:rsidR="00ED45BE" w:rsidRPr="00730A7E" w:rsidRDefault="00ED45BE" w:rsidP="009E12CB">
      <w:pPr>
        <w:numPr>
          <w:ilvl w:val="0"/>
          <w:numId w:val="18"/>
        </w:numPr>
        <w:tabs>
          <w:tab w:val="num" w:pos="0"/>
        </w:tabs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bdr w:val="none" w:sz="0" w:space="0" w:color="auto" w:frame="1"/>
        </w:rPr>
        <w:t>Ben-Levi, Jack et al. 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bdr w:val="none" w:sz="0" w:space="0" w:color="auto" w:frame="1"/>
        </w:rPr>
        <w:t>Abject Art: Repulsion and desire in American art.</w:t>
      </w:r>
      <w:r w:rsidR="00492A88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 New York: Whitney.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Museum of American Art, 1993 </w:t>
      </w:r>
    </w:p>
    <w:p w14:paraId="471E847A" w14:textId="56B15276" w:rsidR="008C1D57" w:rsidRPr="00730A7E" w:rsidRDefault="00A31F00" w:rsidP="009E12CB">
      <w:pPr>
        <w:widowControl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Bennet,</w:t>
      </w:r>
      <w:r w:rsidR="00492A88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Tony, The birth of the Museum,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Λονδίνο</w:t>
      </w:r>
      <w:r w:rsidR="00492A88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 Routledge, 1995</w:t>
      </w:r>
    </w:p>
    <w:p w14:paraId="60EBB7D0" w14:textId="081F5C3C" w:rsidR="00395583" w:rsidRPr="00730A7E" w:rsidRDefault="00492A88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Bennett J </w:t>
      </w:r>
      <w:r w:rsidR="00395583" w:rsidRPr="00730A7E">
        <w:rPr>
          <w:rFonts w:ascii="Helvetica" w:hAnsi="Helvetica"/>
          <w:color w:val="000000" w:themeColor="text1"/>
          <w:sz w:val="28"/>
          <w:szCs w:val="28"/>
        </w:rPr>
        <w:t xml:space="preserve">The force of things: Steps toward an ecology of matter.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Political Theory 32(3): 347–72., 2004 </w:t>
      </w:r>
    </w:p>
    <w:p w14:paraId="709D62FF" w14:textId="033D1200" w:rsidR="00395583" w:rsidRPr="00730A7E" w:rsidRDefault="00492A8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 xml:space="preserve">Bennett J </w:t>
      </w:r>
      <w:r w:rsidR="00155AB3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395583" w:rsidRPr="00730A7E">
        <w:rPr>
          <w:rFonts w:ascii="Helvetica" w:hAnsi="Helvetica"/>
          <w:color w:val="000000" w:themeColor="text1"/>
          <w:sz w:val="28"/>
          <w:szCs w:val="28"/>
        </w:rPr>
        <w:t>Vibrant Matter: A Political Ecology of Things. Durham</w:t>
      </w:r>
      <w:r w:rsidRPr="00730A7E">
        <w:rPr>
          <w:rFonts w:ascii="Helvetica" w:hAnsi="Helvetica"/>
          <w:color w:val="000000" w:themeColor="text1"/>
          <w:sz w:val="28"/>
          <w:szCs w:val="28"/>
        </w:rPr>
        <w:t>/ London: Duke University Press, 2010</w:t>
      </w:r>
    </w:p>
    <w:p w14:paraId="34483CF5" w14:textId="35C782FC" w:rsidR="005D1366" w:rsidRPr="00730A7E" w:rsidRDefault="00492A8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Benhabib, Seyla,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Situating the Self: Gender, Community, and Postmodernism in Contemporary Ethics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New York: Routledge, 1994</w:t>
      </w:r>
    </w:p>
    <w:p w14:paraId="59E4B16A" w14:textId="331BA817" w:rsidR="00492A88" w:rsidRPr="00730A7E" w:rsidRDefault="00492A88" w:rsidP="009E12CB">
      <w:pPr>
        <w:numPr>
          <w:ilvl w:val="0"/>
          <w:numId w:val="18"/>
        </w:numPr>
        <w:tabs>
          <w:tab w:val="num" w:pos="0"/>
        </w:tabs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 xml:space="preserve">Bell, Eugenia, “Design Matters”. ”, Frieze, April 2011, 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  <w:lang w:val="el-GR"/>
        </w:rPr>
        <w:t>αρ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>. 138</w:t>
      </w:r>
    </w:p>
    <w:p w14:paraId="35770C32" w14:textId="582C98E0" w:rsidR="00492A88" w:rsidRPr="00730A7E" w:rsidRDefault="0020201A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Bettelheim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Bruno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Η γοητεία των παραμυθιών. Μια ψυχαναλυτική προσέγγιση, μτφρ. Αστερίου Ελένη Αθήνα: εκδ. Γλάρος, 1995  </w:t>
      </w:r>
    </w:p>
    <w:p w14:paraId="7FA1992A" w14:textId="503ED690" w:rsidR="008C1D57" w:rsidRPr="00730A7E" w:rsidRDefault="003148E8" w:rsidP="009E12CB">
      <w:pPr>
        <w:numPr>
          <w:ilvl w:val="0"/>
          <w:numId w:val="18"/>
        </w:numPr>
        <w:tabs>
          <w:tab w:val="num" w:pos="0"/>
        </w:tabs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</w:t>
      </w:r>
      <w:r w:rsidR="00492A88" w:rsidRPr="00730A7E">
        <w:rPr>
          <w:rFonts w:ascii="Helvetica" w:hAnsi="Helvetica"/>
          <w:color w:val="000000" w:themeColor="text1"/>
          <w:sz w:val="28"/>
          <w:szCs w:val="28"/>
        </w:rPr>
        <w:t>ertoli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Lisa</w:t>
      </w:r>
      <w:r w:rsidR="00492A88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="00F77397" w:rsidRPr="00730A7E">
        <w:rPr>
          <w:rFonts w:ascii="Helvetica" w:hAnsi="Helvetica"/>
          <w:color w:val="000000" w:themeColor="text1"/>
          <w:sz w:val="28"/>
          <w:szCs w:val="28"/>
        </w:rPr>
        <w:t xml:space="preserve"> “Sign Makers”, Wallpaper Magazine, May 2016, σ.172</w:t>
      </w:r>
    </w:p>
    <w:p w14:paraId="30A71D1F" w14:textId="0976C001" w:rsidR="00492A88" w:rsidRPr="00730A7E" w:rsidRDefault="00492A8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Arial Unicode MS" w:hAnsi="Helvetica"/>
          <w:color w:val="000000" w:themeColor="text1"/>
          <w:sz w:val="28"/>
          <w:szCs w:val="28"/>
          <w:lang w:val="en-US"/>
        </w:rPr>
        <w:t>Bergson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  <w:lang w:val="en-US"/>
        </w:rPr>
        <w:t>Henri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  <w:lang w:val="el-GR"/>
        </w:rPr>
        <w:t xml:space="preserve">,  Το Γέλιο, Δοκίμιο πάνω στη σημασία του κωμικού,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Αθήνα : 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  <w:lang w:val="el-GR"/>
        </w:rPr>
        <w:t>Εξάντας,  1998</w:t>
      </w:r>
    </w:p>
    <w:p w14:paraId="1F0CCDED" w14:textId="0A6A13DD" w:rsidR="008C1D57" w:rsidRPr="00730A7E" w:rsidRDefault="00492A8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Bergson , Henri, Matière et mémoire. Essai sur la relation du corps à l’esprit (Παρ</w:t>
      </w:r>
      <w:r w:rsidRPr="00730A7E">
        <w:rPr>
          <w:rFonts w:ascii="Helvetica" w:hAnsi="Helvetica"/>
          <w:color w:val="000000" w:themeColor="text1"/>
          <w:sz w:val="28"/>
          <w:szCs w:val="28"/>
        </w:rPr>
        <w:t>ίσι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: Presses Universitaires de France, 1939</w:t>
      </w:r>
    </w:p>
    <w:p w14:paraId="70CD82FC" w14:textId="15D39CF2" w:rsidR="00330214" w:rsidRPr="00730A7E" w:rsidRDefault="00330214" w:rsidP="009E12CB">
      <w:pPr>
        <w:pStyle w:val="BodyText"/>
        <w:spacing w:before="100" w:beforeAutospacing="1"/>
        <w:ind w:right="-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Berger</w:t>
      </w:r>
      <w:r w:rsidR="00D811A9" w:rsidRPr="00730A7E">
        <w:rPr>
          <w:rFonts w:ascii="Helvetica" w:hAnsi="Helvetica"/>
          <w:color w:val="000000" w:themeColor="text1"/>
          <w:sz w:val="28"/>
          <w:szCs w:val="28"/>
        </w:rPr>
        <w:t>, Maurice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Minimal Politics, Perfomativity and Mini</w:t>
      </w:r>
      <w:r w:rsidR="00492A88" w:rsidRPr="00730A7E">
        <w:rPr>
          <w:rFonts w:ascii="Helvetica" w:hAnsi="Helvetica"/>
          <w:color w:val="000000" w:themeColor="text1"/>
          <w:sz w:val="28"/>
          <w:szCs w:val="28"/>
        </w:rPr>
        <w:t xml:space="preserve">malism in Recent American Art,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Baltimore, Maryland: University of M</w:t>
      </w:r>
      <w:r w:rsidR="00492A88" w:rsidRPr="00730A7E">
        <w:rPr>
          <w:rFonts w:ascii="Helvetica" w:hAnsi="Helvetica"/>
          <w:color w:val="000000" w:themeColor="text1"/>
          <w:sz w:val="28"/>
          <w:szCs w:val="28"/>
        </w:rPr>
        <w:t>aryland, 1997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</w:p>
    <w:p w14:paraId="74DAF4EE" w14:textId="3408641D" w:rsidR="00330214" w:rsidRPr="00730A7E" w:rsidRDefault="0033021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Berke, Deborah, Steven Harris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επιμ</w:t>
      </w:r>
      <w:r w:rsidR="00D811A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.) </w:t>
      </w:r>
      <w:r w:rsidR="00734B7A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Architecture of the Everyday,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Νέα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Υόρκη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: Prin</w:t>
      </w:r>
      <w:r w:rsidR="00734B7A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ceton Architectural Press, 1997</w:t>
      </w:r>
    </w:p>
    <w:p w14:paraId="4BDCF07B" w14:textId="77777777" w:rsidR="006C585C" w:rsidRPr="00730A7E" w:rsidRDefault="0033021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Berman, Marshall,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All That is Solid Melts Into the Air, the Experience of Modernity</w:t>
      </w:r>
      <w:r w:rsidR="00D811A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Νέα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Υόρκη</w:t>
      </w:r>
      <w:r w:rsidR="00D811A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 Simon &amp; Schuster, 1982.</w:t>
      </w:r>
    </w:p>
    <w:p w14:paraId="7C919C23" w14:textId="76027620" w:rsidR="005D1366" w:rsidRPr="00730A7E" w:rsidRDefault="00D811A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Bertens, Hans,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Idea of the Postmodern: A History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Routledge, 1995</w:t>
      </w:r>
    </w:p>
    <w:p w14:paraId="3A3265A7" w14:textId="23FA0E2D" w:rsidR="00330214" w:rsidRPr="00730A7E" w:rsidRDefault="00330214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Best, Steven, Douglas Kelner, "Debord and the Postmodern Return: New stages of the spectacle"  </w:t>
      </w:r>
      <w:hyperlink r:id="rId8" w:history="1">
        <w:r w:rsidRPr="00730A7E">
          <w:rPr>
            <w:rStyle w:val="Hyperlink"/>
            <w:rFonts w:ascii="Helvetica" w:hAnsi="Helvetica"/>
            <w:color w:val="000000" w:themeColor="text1"/>
            <w:sz w:val="28"/>
            <w:szCs w:val="28"/>
          </w:rPr>
          <w:t>http://www.uta.edu/huma/illuminations/kell17.htm</w:t>
        </w:r>
      </w:hyperlink>
    </w:p>
    <w:p w14:paraId="79CD4A57" w14:textId="1452362D" w:rsidR="00330214" w:rsidRPr="00730A7E" w:rsidRDefault="0033021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Betts, Raymond  F.</w:t>
      </w:r>
      <w:r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William J.Levitt. A History of Popular Culture, more of everything, faster and brighter</w:t>
      </w:r>
      <w:r w:rsidR="006C585C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Λονδίνο</w:t>
      </w:r>
      <w:r w:rsidR="006C585C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 Routledge, 2004.</w:t>
      </w:r>
    </w:p>
    <w:p w14:paraId="12D815E7" w14:textId="30F505C9" w:rsidR="00677A07" w:rsidRPr="00730A7E" w:rsidRDefault="00677A07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Bjornerud, Marcia.</w:t>
      </w:r>
      <w:r w:rsidRPr="00730A7E">
        <w:rPr>
          <w:rStyle w:val="apple-converted-space"/>
          <w:rFonts w:ascii="Helvetica" w:hAnsi="Helvetica"/>
          <w:bCs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  <w:bdr w:val="none" w:sz="0" w:space="0" w:color="auto" w:frame="1"/>
        </w:rPr>
        <w:t>Timefulness: How Thinking Like a Geologist Can Help Save the World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, </w:t>
      </w:r>
      <w:r w:rsidR="006C585C"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Princeton </w:t>
      </w:r>
      <w:r w:rsidR="006C585C"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: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Princeton University Press, 2019</w:t>
      </w:r>
      <w:r w:rsidR="006C585C" w:rsidRPr="00730A7E">
        <w:rPr>
          <w:rFonts w:ascii="Helvetica" w:hAnsi="Helvetica"/>
          <w:bCs/>
          <w:color w:val="000000" w:themeColor="text1"/>
          <w:sz w:val="28"/>
          <w:szCs w:val="28"/>
        </w:rPr>
        <w:t>.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</w:p>
    <w:p w14:paraId="245C42E9" w14:textId="42EBB4A7" w:rsidR="00734B7A" w:rsidRPr="00730A7E" w:rsidRDefault="0096169F" w:rsidP="009E12CB">
      <w:pPr>
        <w:pStyle w:val="a"/>
        <w:spacing w:before="100" w:beforeAutospacing="1" w:line="240" w:lineRule="auto"/>
        <w:rPr>
          <w:rFonts w:ascii="Helvetica" w:eastAsia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lastRenderedPageBreak/>
        <w:t>Bobrinskaia, Ekaterina, On the threshold of the cosmos : the instict of lighteness and cosmic consciousness in The Cosmos of the Russian avantgarde: Art and Space Exploration, 1900-1930 (Thessaloniki : State Museum of Contemporary Art, Costakis Collection,  2010, p.88)</w:t>
      </w:r>
    </w:p>
    <w:p w14:paraId="677E5331" w14:textId="77777777" w:rsidR="006C585C" w:rsidRPr="00730A7E" w:rsidRDefault="006C585C" w:rsidP="009E12CB">
      <w:pPr>
        <w:pStyle w:val="a"/>
        <w:spacing w:before="100" w:beforeAutospacing="1" w:line="240" w:lineRule="auto"/>
        <w:rPr>
          <w:rFonts w:ascii="Helvetica" w:eastAsia="Helvetica" w:hAnsi="Helvetica"/>
          <w:color w:val="000000" w:themeColor="text1"/>
          <w:sz w:val="28"/>
          <w:szCs w:val="28"/>
        </w:rPr>
      </w:pPr>
    </w:p>
    <w:p w14:paraId="471A66B4" w14:textId="77777777" w:rsidR="00677A07" w:rsidRPr="00730A7E" w:rsidRDefault="00677A07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fr-FR"/>
        </w:rPr>
        <w:t>Bois, Yve-Alain &amp; Rosalind    Krauss, «Base materialism» in L' Informe. Mode d'Emploi. (Paris: Centre Georges Pompidou, 1996).</w:t>
      </w:r>
    </w:p>
    <w:p w14:paraId="0B4CF503" w14:textId="77777777" w:rsidR="00734B7A" w:rsidRPr="00730A7E" w:rsidRDefault="00734B7A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0E3CA53B" w14:textId="027FA7A2" w:rsidR="0096169F" w:rsidRPr="00730A7E" w:rsidRDefault="009F7064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Boym,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Svetlana.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Common Places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: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Mythologies of Everyday Life in Russia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Cambridge: Harvard University Press, 1994.</w:t>
      </w:r>
    </w:p>
    <w:p w14:paraId="16032E67" w14:textId="764EB429" w:rsidR="0096169F" w:rsidRPr="00730A7E" w:rsidRDefault="0096169F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Borelli, Michèle Perron, Les fantasmes, (Παρισι : Presses Universitaires de France,2001</w:t>
      </w:r>
    </w:p>
    <w:p w14:paraId="0F21A4A3" w14:textId="77777777" w:rsidR="006C585C" w:rsidRPr="00730A7E" w:rsidRDefault="006C585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Bhabha, Homi K. </w:t>
      </w:r>
      <w:r w:rsidR="0096169F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96169F"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The Location of Culture,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London: Routledge, 1994</w:t>
      </w:r>
    </w:p>
    <w:p w14:paraId="4704E2FD" w14:textId="18B5B07F" w:rsidR="005D1366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Blanchot, Maurice (1981)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Gaze of Orpheus and other Literary Essays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ed. P. Adams Sitney, trans. Lydia Davis, Barrytown, NY: Station Hill Press.</w:t>
      </w:r>
    </w:p>
    <w:p w14:paraId="2184D2BD" w14:textId="118A4ED9" w:rsidR="005D1366" w:rsidRPr="00730A7E" w:rsidRDefault="006C585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Blanchot, Maurice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Space of Literature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trans. Ann Smock, Lincoln, N</w:t>
      </w:r>
      <w:r w:rsidRPr="00730A7E">
        <w:rPr>
          <w:rFonts w:ascii="Helvetica" w:hAnsi="Helvetica"/>
          <w:color w:val="000000" w:themeColor="text1"/>
          <w:sz w:val="28"/>
          <w:szCs w:val="28"/>
        </w:rPr>
        <w:t>E: University of Nebraska Press, 1982</w:t>
      </w:r>
    </w:p>
    <w:p w14:paraId="7F95536E" w14:textId="0B00BD5B" w:rsidR="005D1366" w:rsidRPr="00730A7E" w:rsidRDefault="006C585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Blanchot, Maurice,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Infinite Conversation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trans. Susan Hanson, Minneapolis, MN: Unive</w:t>
      </w:r>
      <w:r w:rsidRPr="00730A7E">
        <w:rPr>
          <w:rFonts w:ascii="Helvetica" w:hAnsi="Helvetica"/>
          <w:color w:val="000000" w:themeColor="text1"/>
          <w:sz w:val="28"/>
          <w:szCs w:val="28"/>
        </w:rPr>
        <w:t>rsity of Minnesota Press, 1993.</w:t>
      </w:r>
    </w:p>
    <w:p w14:paraId="1EAE9AB3" w14:textId="1908E154" w:rsidR="005D1366" w:rsidRPr="00730A7E" w:rsidRDefault="006C585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Bloom, Harold,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Anxiety of Influence: A Theory of Poetry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New York: Oxford University Press.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1997</w:t>
      </w:r>
    </w:p>
    <w:p w14:paraId="3BEF1597" w14:textId="77777777" w:rsidR="006C585C" w:rsidRPr="00730A7E" w:rsidRDefault="00330214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Blistene, Bernard, “A conversation with Jean-Francois Lyotard”, Flash Art 121, (Μ</w:t>
      </w:r>
      <w:r w:rsidRPr="00730A7E">
        <w:rPr>
          <w:rFonts w:ascii="Helvetica" w:hAnsi="Helvetica"/>
          <w:color w:val="000000" w:themeColor="text1"/>
          <w:sz w:val="28"/>
          <w:szCs w:val="28"/>
        </w:rPr>
        <w:t>άρτιος</w:t>
      </w:r>
      <w:r w:rsidR="006C585C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1985): 32-35</w:t>
      </w:r>
    </w:p>
    <w:p w14:paraId="56242304" w14:textId="5E1C0BA9" w:rsidR="00446974" w:rsidRPr="00730A7E" w:rsidRDefault="00E317FE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446974" w:rsidRPr="00730A7E">
        <w:rPr>
          <w:rFonts w:ascii="Helvetica" w:hAnsi="Helvetica"/>
          <w:color w:val="000000" w:themeColor="text1"/>
          <w:sz w:val="28"/>
          <w:szCs w:val="28"/>
        </w:rPr>
        <w:t xml:space="preserve"> Boccioni</w:t>
      </w:r>
      <w:r w:rsidR="00734B7A" w:rsidRPr="00730A7E">
        <w:rPr>
          <w:rFonts w:ascii="Helvetica" w:hAnsi="Helvetica"/>
          <w:color w:val="000000" w:themeColor="text1"/>
          <w:sz w:val="28"/>
          <w:szCs w:val="28"/>
        </w:rPr>
        <w:t xml:space="preserve">, Uberto </w:t>
      </w:r>
      <w:r w:rsidR="00446974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446974" w:rsidRPr="00730A7E">
        <w:rPr>
          <w:rFonts w:ascii="Helvetica" w:hAnsi="Helvetica"/>
          <w:iCs/>
          <w:color w:val="000000" w:themeColor="text1"/>
          <w:sz w:val="28"/>
          <w:szCs w:val="28"/>
        </w:rPr>
        <w:t>Scritti editi e inediti</w:t>
      </w:r>
      <w:r w:rsidR="006C585C"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  <w:r w:rsidR="00734B7A" w:rsidRPr="00730A7E">
        <w:rPr>
          <w:rFonts w:ascii="Helvetica" w:hAnsi="Helvetica"/>
          <w:color w:val="000000" w:themeColor="text1"/>
          <w:sz w:val="28"/>
          <w:szCs w:val="28"/>
        </w:rPr>
        <w:t>Μιλάνο: Feltrinelli, 1971</w:t>
      </w:r>
      <w:r w:rsidR="006C585C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1E08336C" w14:textId="013E2788" w:rsidR="00395583" w:rsidRPr="00730A7E" w:rsidRDefault="00395583" w:rsidP="009E12CB">
      <w:pPr>
        <w:pStyle w:val="Heading1"/>
        <w:spacing w:before="100" w:beforeAutospacing="1"/>
        <w:textAlignment w:val="baseline"/>
        <w:rPr>
          <w:rFonts w:ascii="Helvetica" w:hAnsi="Helvetica"/>
          <w:color w:val="000000" w:themeColor="text1"/>
          <w:szCs w:val="28"/>
          <w:lang w:val="de-DE"/>
        </w:rPr>
      </w:pPr>
      <w:r w:rsidRPr="00730A7E">
        <w:rPr>
          <w:rFonts w:ascii="Helvetica" w:hAnsi="Helvetica"/>
          <w:color w:val="000000" w:themeColor="text1"/>
          <w:szCs w:val="28"/>
          <w:lang w:val="de-DE"/>
        </w:rPr>
        <w:lastRenderedPageBreak/>
        <w:t xml:space="preserve">Bourriaud, Nicolas, </w:t>
      </w:r>
      <w:r w:rsidRPr="00730A7E">
        <w:rPr>
          <w:rFonts w:ascii="Helvetica" w:hAnsi="Helvetica"/>
          <w:color w:val="000000" w:themeColor="text1"/>
          <w:szCs w:val="28"/>
        </w:rPr>
        <w:t>Σχεσιακή</w:t>
      </w:r>
      <w:r w:rsidRPr="00730A7E">
        <w:rPr>
          <w:rFonts w:ascii="Helvetica" w:hAnsi="Helvetica"/>
          <w:color w:val="000000" w:themeColor="text1"/>
          <w:szCs w:val="28"/>
          <w:lang w:val="de-DE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</w:rPr>
        <w:t>αισθητική</w:t>
      </w:r>
      <w:r w:rsidRPr="00730A7E">
        <w:rPr>
          <w:rFonts w:ascii="Helvetica" w:hAnsi="Helvetica"/>
          <w:color w:val="000000" w:themeColor="text1"/>
          <w:szCs w:val="28"/>
          <w:lang w:val="de-DE"/>
        </w:rPr>
        <w:t xml:space="preserve">, </w:t>
      </w:r>
      <w:r w:rsidRPr="00730A7E">
        <w:rPr>
          <w:rFonts w:ascii="Helvetica" w:hAnsi="Helvetica"/>
          <w:color w:val="000000" w:themeColor="text1"/>
          <w:szCs w:val="28"/>
        </w:rPr>
        <w:t>Μτφρ</w:t>
      </w:r>
      <w:r w:rsidRPr="00730A7E">
        <w:rPr>
          <w:rFonts w:ascii="Helvetica" w:hAnsi="Helvetica"/>
          <w:color w:val="000000" w:themeColor="text1"/>
          <w:szCs w:val="28"/>
          <w:lang w:val="de-DE"/>
        </w:rPr>
        <w:t xml:space="preserve">.: </w:t>
      </w:r>
      <w:r w:rsidRPr="00730A7E">
        <w:rPr>
          <w:rFonts w:ascii="Helvetica" w:hAnsi="Helvetica"/>
          <w:color w:val="000000" w:themeColor="text1"/>
          <w:szCs w:val="28"/>
        </w:rPr>
        <w:t>Δημήτρης</w:t>
      </w:r>
      <w:r w:rsidRPr="00730A7E">
        <w:rPr>
          <w:rFonts w:ascii="Helvetica" w:hAnsi="Helvetica"/>
          <w:color w:val="000000" w:themeColor="text1"/>
          <w:szCs w:val="28"/>
          <w:lang w:val="de-DE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</w:rPr>
        <w:t>Γκινοσάτης</w:t>
      </w:r>
      <w:r w:rsidR="006C585C" w:rsidRPr="00730A7E">
        <w:rPr>
          <w:rFonts w:ascii="Helvetica" w:hAnsi="Helvetica"/>
          <w:color w:val="000000" w:themeColor="text1"/>
          <w:szCs w:val="28"/>
          <w:lang w:val="de-DE"/>
        </w:rPr>
        <w:t>,</w:t>
      </w:r>
      <w:r w:rsidRPr="00730A7E">
        <w:rPr>
          <w:rFonts w:ascii="Helvetica" w:hAnsi="Helvetica"/>
          <w:color w:val="000000" w:themeColor="text1"/>
          <w:szCs w:val="28"/>
          <w:lang w:val="de-DE"/>
        </w:rPr>
        <w:t xml:space="preserve"> </w:t>
      </w:r>
      <w:r w:rsidR="006C585C" w:rsidRPr="00730A7E">
        <w:rPr>
          <w:rFonts w:ascii="Helvetica" w:hAnsi="Helvetica"/>
          <w:color w:val="000000" w:themeColor="text1"/>
          <w:szCs w:val="28"/>
        </w:rPr>
        <w:t>Αθήνα</w:t>
      </w:r>
      <w:r w:rsidR="006C585C" w:rsidRPr="00730A7E">
        <w:rPr>
          <w:rFonts w:ascii="Helvetica" w:hAnsi="Helvetica"/>
          <w:color w:val="000000" w:themeColor="text1"/>
          <w:szCs w:val="28"/>
          <w:lang w:val="en-US"/>
        </w:rPr>
        <w:t>:</w:t>
      </w:r>
      <w:r w:rsidR="006C585C" w:rsidRPr="00730A7E">
        <w:rPr>
          <w:rFonts w:ascii="Helvetica" w:hAnsi="Helvetica"/>
          <w:color w:val="000000" w:themeColor="text1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</w:rPr>
        <w:t>ΑΣΚΤ</w:t>
      </w:r>
      <w:r w:rsidRPr="00730A7E">
        <w:rPr>
          <w:rFonts w:ascii="Helvetica" w:hAnsi="Helvetica"/>
          <w:color w:val="000000" w:themeColor="text1"/>
          <w:szCs w:val="28"/>
          <w:lang w:val="de-DE"/>
        </w:rPr>
        <w:t>, 2014</w:t>
      </w:r>
    </w:p>
    <w:p w14:paraId="3BA966C8" w14:textId="1935670B" w:rsidR="00395583" w:rsidRPr="00730A7E" w:rsidRDefault="00395583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Bourriaud, Nicolas, 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Postproduction: Culture as Screenplay: How Art Reprograms the World.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New York: Lukas &amp; Sternberg, 2002.</w:t>
      </w:r>
    </w:p>
    <w:p w14:paraId="02C9507D" w14:textId="37E8A7F1" w:rsidR="00395583" w:rsidRPr="00730A7E" w:rsidRDefault="00395583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Bourriaud, Nicolas, 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The Radicant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 Sternberg Press, 2009</w:t>
      </w:r>
    </w:p>
    <w:p w14:paraId="5FCFC1D9" w14:textId="4AF46933" w:rsidR="00446974" w:rsidRPr="00730A7E" w:rsidRDefault="00446974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Borden, Iain, Rendell, Jane,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επιμ</w:t>
      </w:r>
      <w:r w:rsidR="003148E8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.)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InterSections, Architectural Histories and Critical theories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(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Λονδίνο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: Routledge, 2000).</w:t>
      </w:r>
    </w:p>
    <w:p w14:paraId="52B555B2" w14:textId="0B735F29" w:rsidR="00446974" w:rsidRPr="00730A7E" w:rsidRDefault="00446974" w:rsidP="009E12CB">
      <w:pPr>
        <w:pStyle w:val="Heading2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Bois, Yve-Alain, "the Sculptural Opaque", Substance 31 (1981) : 23-48. </w:t>
      </w:r>
    </w:p>
    <w:p w14:paraId="79F79A72" w14:textId="5DDCC2A5" w:rsidR="00F55466" w:rsidRPr="00730A7E" w:rsidRDefault="006C585C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Bois, Yves Alain ,</w:t>
      </w:r>
      <w:r w:rsidR="00446974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Rosalind Kra</w:t>
      </w:r>
      <w:r w:rsidR="00F5546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uss, L’informe, mode d’emploi, </w:t>
      </w:r>
      <w:r w:rsidR="00446974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Παρίσι</w:t>
      </w:r>
      <w:r w:rsidR="00446974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: Centre d’art et de </w:t>
      </w:r>
      <w:r w:rsidR="00F5546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culture Georges –Pompidou, 1996</w:t>
      </w:r>
      <w:r w:rsidR="00446974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. </w:t>
      </w:r>
    </w:p>
    <w:p w14:paraId="56A6F26D" w14:textId="77777777" w:rsidR="00616337" w:rsidRPr="00730A7E" w:rsidRDefault="00616337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fr-FR"/>
        </w:rPr>
      </w:pPr>
    </w:p>
    <w:p w14:paraId="0F54418A" w14:textId="2423DDE1" w:rsidR="00F55466" w:rsidRPr="00730A7E" w:rsidRDefault="00B079E0" w:rsidP="009E12CB">
      <w:pPr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Bishop, Lloyd, </w:t>
      </w:r>
      <w:r w:rsidR="00F55466" w:rsidRPr="00730A7E">
        <w:rPr>
          <w:rFonts w:ascii="Helvetica" w:hAnsi="Helvetica"/>
          <w:color w:val="000000" w:themeColor="text1"/>
          <w:sz w:val="28"/>
          <w:szCs w:val="28"/>
        </w:rPr>
        <w:t>Michaux's "Clown"</w:t>
      </w:r>
      <w:r w:rsidR="00F55466" w:rsidRPr="00730A7E">
        <w:rPr>
          <w:rFonts w:ascii="Helvetica" w:eastAsia="MS Mincho" w:hAnsi="Helvetica"/>
          <w:color w:val="000000" w:themeColor="text1"/>
          <w:sz w:val="28"/>
          <w:szCs w:val="28"/>
        </w:rPr>
        <w:t xml:space="preserve">, </w:t>
      </w:r>
      <w:r w:rsidR="00F55466" w:rsidRPr="00730A7E">
        <w:rPr>
          <w:rFonts w:ascii="Helvetica" w:hAnsi="Helvetica"/>
          <w:color w:val="000000" w:themeColor="text1"/>
          <w:sz w:val="28"/>
          <w:szCs w:val="28"/>
        </w:rPr>
        <w:t xml:space="preserve">The French Review, Vol. 36, No. 2 (Dec., 1962), pp. 152-157 </w:t>
      </w:r>
    </w:p>
    <w:p w14:paraId="173BB4FB" w14:textId="2069C283" w:rsidR="00F55466" w:rsidRPr="00730A7E" w:rsidRDefault="00F55466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Birringer, Johannes,  Bauhaus, 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Constructivism, Performance PAJ: A Journal of Performan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>ce and Art , Vol. 35, No. 2 (May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2013), pp. 39-52 </w:t>
      </w:r>
    </w:p>
    <w:p w14:paraId="207B6814" w14:textId="7C317772" w:rsidR="00765031" w:rsidRPr="00730A7E" w:rsidRDefault="00765031" w:rsidP="009E12CB">
      <w:pPr>
        <w:ind w:right="57"/>
        <w:outlineLvl w:val="0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Bochner, M. “Serial art, Systems, Solipsism”, Arts Magazine, Summer 1967.</w:t>
      </w:r>
    </w:p>
    <w:p w14:paraId="339040D4" w14:textId="77777777" w:rsidR="00B079E0" w:rsidRPr="00730A7E" w:rsidRDefault="00B079E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Booth, Wayne C. 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Rhetoric of Fiction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Chicago,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IL: University of Chicago Press, 1961</w:t>
      </w:r>
    </w:p>
    <w:p w14:paraId="08A6C5BB" w14:textId="77777777" w:rsidR="00B079E0" w:rsidRPr="00730A7E" w:rsidRDefault="00B079E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Bordwell, David,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Narration in the Fiction Film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Madison, WI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: University of Wisconsin Press, 1985 </w:t>
      </w:r>
    </w:p>
    <w:p w14:paraId="3CAFACF3" w14:textId="00FC40D3" w:rsidR="005D1366" w:rsidRPr="00730A7E" w:rsidRDefault="00B079E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Bottomore, Tom 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Frankfurt School and its Critics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Routledge, 2002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60A57295" w14:textId="3A8EEDB8" w:rsidR="00734B7A" w:rsidRPr="00730A7E" w:rsidRDefault="00B079E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Bourdieu, Pierre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Distinction: A Social Critique of the Judgement of Taste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trans.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Richard Nice, London: Routledge, 1984 </w:t>
      </w:r>
    </w:p>
    <w:p w14:paraId="2AE6D87B" w14:textId="77777777" w:rsidR="006C585C" w:rsidRPr="00730A7E" w:rsidRDefault="006C585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3DD6ACE6" w14:textId="5B3394D2" w:rsidR="006821E5" w:rsidRPr="00730A7E" w:rsidRDefault="006821E5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Brown Bill, Thing Theory, Critical Inquiry 28, no1, 2001 </w:t>
      </w:r>
    </w:p>
    <w:p w14:paraId="750BA805" w14:textId="2887646E" w:rsidR="006C585C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Breuer,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 xml:space="preserve"> Josef and Freud, Sigmund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Studies on Hysteria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trans. James A. S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>trachey, Harmondsworth: Penguin, 1991</w:t>
      </w:r>
    </w:p>
    <w:p w14:paraId="1E958EB0" w14:textId="38557779" w:rsidR="0020201A" w:rsidRPr="00730A7E" w:rsidRDefault="0020201A" w:rsidP="009E12CB">
      <w:pPr>
        <w:rPr>
          <w:rFonts w:ascii="Helvetica" w:eastAsia="Times New Roman" w:hAnsi="Helvetica"/>
          <w:sz w:val="28"/>
          <w:szCs w:val="28"/>
        </w:rPr>
      </w:pPr>
    </w:p>
    <w:p w14:paraId="27A4B3AD" w14:textId="77777777" w:rsidR="0020201A" w:rsidRPr="00730A7E" w:rsidRDefault="0020201A" w:rsidP="009E12CB">
      <w:pPr>
        <w:rPr>
          <w:rStyle w:val="Emphasis"/>
          <w:rFonts w:ascii="Helvetica" w:hAnsi="Helvetica"/>
          <w:b/>
          <w:bCs/>
          <w:i w:val="0"/>
          <w:iCs w:val="0"/>
          <w:color w:val="6A6A6A"/>
          <w:sz w:val="28"/>
          <w:szCs w:val="28"/>
        </w:rPr>
      </w:pPr>
    </w:p>
    <w:p w14:paraId="748DC764" w14:textId="2A1C92FE" w:rsidR="0020201A" w:rsidRPr="00730A7E" w:rsidRDefault="0020201A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Breton,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616337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André, </w:t>
      </w:r>
      <w:r w:rsidR="00616337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Μανιφε</w:t>
      </w:r>
      <w:r w:rsidRPr="00730A7E">
        <w:rPr>
          <w:rFonts w:ascii="Helvetica" w:hAnsi="Helvetica"/>
          <w:color w:val="000000" w:themeColor="text1"/>
          <w:sz w:val="28"/>
          <w:szCs w:val="28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στα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του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σουρρεαλισμου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́ 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Εισαγωγη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́-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μετα</w:t>
      </w:r>
      <w:r w:rsidRPr="00730A7E">
        <w:rPr>
          <w:rFonts w:ascii="Helvetica" w:hAnsi="Helvetica"/>
          <w:color w:val="000000" w:themeColor="text1"/>
          <w:sz w:val="28"/>
          <w:szCs w:val="28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φραση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-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σημειω</w:t>
      </w:r>
      <w:r w:rsidRPr="00730A7E">
        <w:rPr>
          <w:rFonts w:ascii="Helvetica" w:hAnsi="Helvetica"/>
          <w:color w:val="000000" w:themeColor="text1"/>
          <w:sz w:val="28"/>
          <w:szCs w:val="28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σεις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Ελε</w:t>
      </w:r>
      <w:r w:rsidRPr="00730A7E">
        <w:rPr>
          <w:rFonts w:ascii="Helvetica" w:hAnsi="Helvetica"/>
          <w:color w:val="000000" w:themeColor="text1"/>
          <w:sz w:val="28"/>
          <w:szCs w:val="28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νης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Μοσχονα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́,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Γιάννινα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: 1983,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Δωδώνη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4DF7955E" w14:textId="77777777" w:rsidR="0020201A" w:rsidRPr="00730A7E" w:rsidRDefault="0020201A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2E2A0F31" w14:textId="77777777" w:rsidR="0020201A" w:rsidRPr="00730A7E" w:rsidRDefault="0020201A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157A7B4E" w14:textId="77777777" w:rsidR="00B079E0" w:rsidRPr="00730A7E" w:rsidRDefault="00B079E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Brooks, Cleanth,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Well Wrought Urn: Studies in the Structure of Poetry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Dobson, 1968.</w:t>
      </w:r>
    </w:p>
    <w:p w14:paraId="65DE91B8" w14:textId="7D651D18" w:rsidR="00E317FE" w:rsidRPr="00730A7E" w:rsidRDefault="00B079E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Brooks, Peter</w:t>
      </w:r>
      <w:r w:rsidR="000D0012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Reading for the Plot: Design and Intention in Narrative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Cambridge</w:t>
      </w:r>
      <w:r w:rsidR="00A31F00" w:rsidRPr="00730A7E">
        <w:rPr>
          <w:rFonts w:ascii="Helvetica" w:hAnsi="Helvetica"/>
          <w:color w:val="000000" w:themeColor="text1"/>
          <w:sz w:val="28"/>
          <w:szCs w:val="28"/>
        </w:rPr>
        <w:t xml:space="preserve">, MA: </w:t>
      </w:r>
      <w:r w:rsidRPr="00730A7E">
        <w:rPr>
          <w:rFonts w:ascii="Helvetica" w:hAnsi="Helvetica"/>
          <w:color w:val="000000" w:themeColor="text1"/>
          <w:sz w:val="28"/>
          <w:szCs w:val="28"/>
        </w:rPr>
        <w:t>Harvard University Press, 1984</w:t>
      </w:r>
    </w:p>
    <w:p w14:paraId="2D057F11" w14:textId="1DCEDE77" w:rsidR="00330214" w:rsidRPr="00730A7E" w:rsidRDefault="0033021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Broude, Norma, Garrard, Mary D., (επιμ.) The Power of Feminist Art, the American Movement  of  t</w:t>
      </w:r>
      <w:r w:rsidR="00E00110" w:rsidRPr="00730A7E">
        <w:rPr>
          <w:rFonts w:ascii="Helvetica" w:hAnsi="Helvetica"/>
          <w:color w:val="000000" w:themeColor="text1"/>
          <w:sz w:val="28"/>
          <w:szCs w:val="28"/>
        </w:rPr>
        <w:t xml:space="preserve">he 1970's, History and impact 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Νέ</w:t>
      </w:r>
      <w:r w:rsidR="00E00110" w:rsidRPr="00730A7E">
        <w:rPr>
          <w:rFonts w:ascii="Helvetica" w:hAnsi="Helvetica"/>
          <w:color w:val="000000" w:themeColor="text1"/>
          <w:sz w:val="28"/>
          <w:szCs w:val="28"/>
        </w:rPr>
        <w:t>α Υόρκη : Harry N. Abrams, 1994</w:t>
      </w:r>
    </w:p>
    <w:p w14:paraId="5E147BB5" w14:textId="7507B9D3" w:rsidR="00330214" w:rsidRPr="00730A7E" w:rsidRDefault="00330214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Brooks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Peter, Reading for the plot: Des</w:t>
      </w:r>
      <w:r w:rsidR="00E00110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ign and intention in Narrative,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Oxford: Clarendon, 1984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2A997459" w14:textId="2513FD32" w:rsidR="00330214" w:rsidRPr="00730A7E" w:rsidRDefault="00330214" w:rsidP="009E12CB">
      <w:pPr>
        <w:widowControl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Br</w:t>
      </w:r>
      <w:r w:rsidR="00E00110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ewer, John, Porter, Roy (επιμ)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Consu</w:t>
      </w:r>
      <w:r w:rsidR="00E00110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mption and the World of Goods,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Λονδ</w:t>
      </w:r>
      <w:r w:rsidRPr="00730A7E">
        <w:rPr>
          <w:rFonts w:ascii="Helvetica" w:hAnsi="Helvetica"/>
          <w:color w:val="000000" w:themeColor="text1"/>
          <w:sz w:val="28"/>
          <w:szCs w:val="28"/>
        </w:rPr>
        <w:t>ίνο</w:t>
      </w:r>
      <w:r w:rsidR="00E00110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 Routledge, 1993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5C11439C" w14:textId="289AB223" w:rsidR="00330214" w:rsidRPr="00730A7E" w:rsidRDefault="00330214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Briosi Sandro, Hillenaar, Henk (ε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πιμ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.), Vitalite et contradictions de l’avant-g</w:t>
      </w:r>
      <w:r w:rsidR="00E00110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arde, Italie-France 1909-1924, 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Paris:</w:t>
      </w:r>
      <w:r w:rsidR="00E00110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José Corti, 1988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.</w:t>
      </w:r>
    </w:p>
    <w:p w14:paraId="08EEFD81" w14:textId="77777777" w:rsidR="003A19E4" w:rsidRPr="00730A7E" w:rsidRDefault="003A19E4" w:rsidP="009E12CB">
      <w:pPr>
        <w:spacing w:before="100" w:beforeAutospacing="1"/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</w:p>
    <w:p w14:paraId="483ADD5C" w14:textId="013CB419" w:rsidR="009F22F6" w:rsidRPr="00730A7E" w:rsidRDefault="009F22F6" w:rsidP="009E12CB">
      <w:pPr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Buci-Glucksmann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Christine, 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Tragique de l'Ombre: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Shakespeare 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et le Maniérisme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 Paris:  Galilée, 1990</w:t>
      </w:r>
    </w:p>
    <w:p w14:paraId="47BF17CA" w14:textId="77777777" w:rsidR="005D5D2D" w:rsidRPr="00730A7E" w:rsidRDefault="005D5D2D" w:rsidP="009E12CB">
      <w:pPr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</w:p>
    <w:p w14:paraId="25FD90F9" w14:textId="388953E9" w:rsidR="003A19E4" w:rsidRPr="00730A7E" w:rsidRDefault="003A19E4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Buci-Glucksmann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Christine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="00801F5E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Au-delà de la mélancolie</w:t>
      </w:r>
      <w:r w:rsidR="00801F5E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Paris: Galilée, 2005 </w:t>
      </w:r>
    </w:p>
    <w:p w14:paraId="654F71E0" w14:textId="49937200" w:rsidR="003F7D68" w:rsidRPr="00730A7E" w:rsidRDefault="0062727B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Buci-Glucksmann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Christine</w:t>
      </w:r>
      <w:r w:rsidR="00E00110"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,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 xml:space="preserve"> </w:t>
      </w:r>
      <w:r w:rsidR="003F7D68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La Folie du Voir: De L'esthétique Baroque</w:t>
      </w:r>
      <w:r w:rsidR="003F7D68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</w:t>
      </w:r>
      <w:r w:rsidR="00B079E0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Paris: </w:t>
      </w:r>
      <w:r w:rsidR="003F7D68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Galilée, 1986</w:t>
      </w:r>
      <w:r w:rsidR="00B079E0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</w:t>
      </w:r>
    </w:p>
    <w:p w14:paraId="293A7364" w14:textId="6E4FC828" w:rsidR="00D16EDE" w:rsidRPr="00730A7E" w:rsidRDefault="004F0E08" w:rsidP="009E12CB">
      <w:pPr>
        <w:spacing w:before="100" w:beforeAutospacing="1"/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lastRenderedPageBreak/>
        <w:t>Buci-Glucksmann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Christine</w:t>
      </w:r>
      <w:r w:rsidR="00E00110"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,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</w:t>
      </w:r>
      <w:r w:rsidR="003F7D68"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Esthetique de l'éphemère</w:t>
      </w:r>
      <w:r w:rsidR="003F7D68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00110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Paris : </w:t>
      </w:r>
      <w:r w:rsidR="003F7D68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Galilée, 2003</w:t>
      </w:r>
      <w:r w:rsidR="00B079E0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</w:t>
      </w:r>
    </w:p>
    <w:p w14:paraId="1810ED2B" w14:textId="5535D3FC" w:rsidR="00F55466" w:rsidRPr="00730A7E" w:rsidRDefault="00F55466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Buck-Morss, Susan, "The City a</w:t>
      </w:r>
      <w:r w:rsidR="001D73B4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s Dreamworld and Catastrophe",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October 73,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καλοκαίρι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95): 3-26.</w:t>
      </w:r>
    </w:p>
    <w:p w14:paraId="43A903A6" w14:textId="5E59457D" w:rsidR="00330214" w:rsidRPr="00730A7E" w:rsidRDefault="00330214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Buchloh, Benjamin H. D., “Conceptual Art 1962-1969: From the Aesthetic of Administration to the Critique of Institutions”, October  55,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Χειμώνας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1990): 105-143.</w:t>
      </w:r>
    </w:p>
    <w:p w14:paraId="6D7F1EB1" w14:textId="77777777" w:rsidR="00A31F00" w:rsidRPr="00730A7E" w:rsidRDefault="00330214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Buchloh, Benjamin H. D., "Cargo and Cult, the displays of Thomas Hirschhorn", Artforum  XL αρ.3 , (Νο</w:t>
      </w:r>
      <w:r w:rsidRPr="00730A7E">
        <w:rPr>
          <w:rFonts w:ascii="Helvetica" w:hAnsi="Helvetica"/>
          <w:color w:val="000000" w:themeColor="text1"/>
          <w:sz w:val="28"/>
          <w:szCs w:val="28"/>
        </w:rPr>
        <w:t>έμβριος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2001) : 109-114.</w:t>
      </w:r>
    </w:p>
    <w:p w14:paraId="1E657AA5" w14:textId="77777777" w:rsidR="006821E5" w:rsidRPr="00730A7E" w:rsidRDefault="006821E5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1884447B" w14:textId="77777777" w:rsidR="001C3B49" w:rsidRPr="00730A7E" w:rsidRDefault="006821E5" w:rsidP="001C3B49">
      <w:pPr>
        <w:pStyle w:val="Heading5"/>
        <w:spacing w:line="240" w:lineRule="auto"/>
        <w:jc w:val="left"/>
        <w:rPr>
          <w:rFonts w:ascii="Helvetica" w:hAnsi="Helvetica"/>
          <w:bCs/>
          <w:color w:val="000000" w:themeColor="text1"/>
          <w:sz w:val="28"/>
          <w:szCs w:val="28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Buell, John &amp; Tom DeLuca, Sustainable democracy : individuality and the politics of the environment. Thousand Oaks,calif.:Sage, 1996</w:t>
      </w:r>
    </w:p>
    <w:p w14:paraId="37747894" w14:textId="2543E572" w:rsidR="00F55466" w:rsidRPr="00730A7E" w:rsidRDefault="00E317FE" w:rsidP="001C3B49">
      <w:pPr>
        <w:pStyle w:val="Heading5"/>
        <w:spacing w:line="240" w:lineRule="auto"/>
        <w:ind w:left="0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F55466" w:rsidRPr="00730A7E">
        <w:rPr>
          <w:rFonts w:ascii="Helvetica" w:hAnsi="Helvetica"/>
          <w:color w:val="000000" w:themeColor="text1"/>
          <w:sz w:val="28"/>
          <w:szCs w:val="28"/>
        </w:rPr>
        <w:t xml:space="preserve">Bullot Erik, De Buster Keaton à Michael Snow” in </w:t>
      </w:r>
      <w:r w:rsidR="00F55466"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Art Press </w:t>
      </w:r>
      <w:r w:rsidR="00F55466" w:rsidRPr="00730A7E">
        <w:rPr>
          <w:rFonts w:ascii="Helvetica" w:hAnsi="Helvetica"/>
          <w:color w:val="000000" w:themeColor="text1"/>
          <w:sz w:val="28"/>
          <w:szCs w:val="28"/>
        </w:rPr>
        <w:t xml:space="preserve">24 (2003) </w:t>
      </w:r>
    </w:p>
    <w:p w14:paraId="11FE79C9" w14:textId="77777777" w:rsidR="001D73B4" w:rsidRPr="00730A7E" w:rsidRDefault="00E317FE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Butler, Judith (1997)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Excitable Speech: A Politics of the Performative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New York: Routledge.</w:t>
      </w:r>
    </w:p>
    <w:p w14:paraId="16469BCE" w14:textId="60C805AC" w:rsidR="001C3B49" w:rsidRPr="00730A7E" w:rsidRDefault="00E317FE" w:rsidP="001C3B49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br/>
      </w:r>
      <w:r w:rsidR="001C3B4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Butler</w:t>
      </w:r>
      <w:r w:rsidR="001C3B4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1C3B49" w:rsidRPr="00730A7E">
        <w:rPr>
          <w:rFonts w:ascii="Helvetica" w:hAnsi="Helvetica"/>
          <w:color w:val="000000" w:themeColor="text1"/>
          <w:sz w:val="28"/>
          <w:szCs w:val="28"/>
        </w:rPr>
        <w:t>Judith</w:t>
      </w:r>
      <w:r w:rsidR="001C3B4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1C3B49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Σώματα με σημασία</w:t>
      </w:r>
      <w:r w:rsidR="001C3B49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μτφρ. Παναγία  Μαρκέτου, επιμ. Αθηνά Αθανασίου Αθήνα : Εκδόσεις  Εκκρεμές, 2008  </w:t>
      </w:r>
    </w:p>
    <w:p w14:paraId="1EC33BB1" w14:textId="350A3382" w:rsidR="00716338" w:rsidRPr="00730A7E" w:rsidRDefault="001C3B49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utler, Judith, Laclau, Er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>nesto and Žižek, Slavoj,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Contingency, Hegemony, Universality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>, London: Verso, 2000</w:t>
      </w:r>
    </w:p>
    <w:p w14:paraId="2288B996" w14:textId="77777777" w:rsidR="00492A88" w:rsidRPr="00730A7E" w:rsidRDefault="00492A88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3A35EA4E" w14:textId="43E57ACD" w:rsidR="00B079E0" w:rsidRPr="00730A7E" w:rsidRDefault="00765031" w:rsidP="009E12CB">
      <w:pPr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Buren, Daniel “Function of the Studio”, October,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 xml:space="preserve">  10, Fall 1979.</w:t>
      </w:r>
    </w:p>
    <w:p w14:paraId="25E11DEC" w14:textId="77777777" w:rsidR="009A1D1F" w:rsidRPr="00730A7E" w:rsidRDefault="009A1D1F" w:rsidP="009E12CB">
      <w:pPr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4845B064" w14:textId="77777777" w:rsidR="009A1D1F" w:rsidRPr="00730A7E" w:rsidRDefault="009A1D1F" w:rsidP="009E12CB">
      <w:pPr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3DB161B5" w14:textId="663EB23D" w:rsidR="003414B1" w:rsidRPr="00730A7E" w:rsidRDefault="003414B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Cahun, Claude, Ecrits, 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Παρίσι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: E</w:t>
      </w:r>
      <w:r w:rsidR="00ED45BE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ditions Jean-Michel Place, 2002</w:t>
      </w:r>
    </w:p>
    <w:p w14:paraId="58FE3A43" w14:textId="606A0546" w:rsidR="003414B1" w:rsidRPr="00730A7E" w:rsidRDefault="003414B1" w:rsidP="009E12CB">
      <w:pPr>
        <w:pStyle w:val="NormalWeb"/>
        <w:spacing w:before="0" w:after="90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Cattaneo, Carlo  Agricoltura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morale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scriti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compldti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editi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ed inediti. Ed. Arcangelo Ghisleri, 3 </w:t>
      </w:r>
      <w:r w:rsidR="00ED45BE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vols. 1ist ed., Milan, 1925-26.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</w:p>
    <w:p w14:paraId="0467CCAE" w14:textId="77777777" w:rsidR="00995CE1" w:rsidRPr="00730A7E" w:rsidRDefault="00995CE1" w:rsidP="009E12CB">
      <w:pPr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14:paraId="1D23E0D1" w14:textId="77777777" w:rsidR="00995CE1" w:rsidRPr="00730A7E" w:rsidRDefault="00995CE1" w:rsidP="009E12CB">
      <w:pPr>
        <w:numPr>
          <w:ilvl w:val="0"/>
          <w:numId w:val="18"/>
        </w:numPr>
        <w:tabs>
          <w:tab w:val="num" w:pos="0"/>
        </w:tabs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bdr w:val="none" w:sz="0" w:space="0" w:color="auto" w:frame="1"/>
        </w:rPr>
        <w:t>Caillois, Roger, 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Mimicry and Legendary Psychaesthenia. 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bdr w:val="none" w:sz="0" w:space="0" w:color="auto" w:frame="1"/>
        </w:rPr>
        <w:t>October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31, 1984. pp. 17-32, 1984</w:t>
      </w:r>
    </w:p>
    <w:p w14:paraId="04746ED9" w14:textId="77777777" w:rsidR="00995CE1" w:rsidRPr="00730A7E" w:rsidRDefault="00995CE1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01CD21CD" w14:textId="77777777" w:rsidR="00995CE1" w:rsidRPr="00730A7E" w:rsidRDefault="00995CE1" w:rsidP="009E12CB">
      <w:pPr>
        <w:outlineLvl w:val="0"/>
        <w:rPr>
          <w:rFonts w:ascii="Helvetica" w:eastAsia="Times New Roman" w:hAnsi="Helvetica"/>
          <w:color w:val="000000" w:themeColor="text1"/>
          <w:kern w:val="36"/>
          <w:sz w:val="28"/>
          <w:szCs w:val="28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bdr w:val="none" w:sz="0" w:space="0" w:color="auto" w:frame="1"/>
        </w:rPr>
        <w:t>Caillois, Roger, </w:t>
      </w:r>
      <w:r w:rsidRPr="00730A7E">
        <w:rPr>
          <w:rFonts w:ascii="Helvetica" w:eastAsia="Times New Roman" w:hAnsi="Helvetica"/>
          <w:color w:val="000000" w:themeColor="text1"/>
          <w:kern w:val="36"/>
          <w:sz w:val="28"/>
          <w:szCs w:val="28"/>
        </w:rPr>
        <w:t xml:space="preserve">La Dissymétrie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Gallimard,  Paris, 1973 </w:t>
      </w:r>
    </w:p>
    <w:p w14:paraId="072ACDDA" w14:textId="77777777" w:rsidR="00765031" w:rsidRPr="00730A7E" w:rsidRDefault="00765031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4A43DC86" w14:textId="1F94ECEF" w:rsidR="00765031" w:rsidRPr="00730A7E" w:rsidRDefault="00765031" w:rsidP="009E12CB">
      <w:pPr>
        <w:pStyle w:val="BodyText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Causey,</w:t>
      </w:r>
      <w:r w:rsidR="000D0012" w:rsidRPr="00730A7E">
        <w:rPr>
          <w:rFonts w:ascii="Helvetica" w:hAnsi="Helvetica"/>
          <w:color w:val="000000" w:themeColor="text1"/>
          <w:sz w:val="28"/>
          <w:szCs w:val="28"/>
        </w:rPr>
        <w:t xml:space="preserve"> Andrew, Sculpture since 1945,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Oxford, New York :</w:t>
      </w:r>
      <w:r w:rsidR="00664303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0D0012" w:rsidRPr="00730A7E">
        <w:rPr>
          <w:rFonts w:ascii="Helvetica" w:hAnsi="Helvetica"/>
          <w:color w:val="000000" w:themeColor="text1"/>
          <w:sz w:val="28"/>
          <w:szCs w:val="28"/>
        </w:rPr>
        <w:t>Oxford University Press, 1998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</w:p>
    <w:p w14:paraId="65024236" w14:textId="77777777" w:rsidR="00765031" w:rsidRPr="00730A7E" w:rsidRDefault="00765031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4328B9BF" w14:textId="765DB571" w:rsidR="00995CE1" w:rsidRPr="00730A7E" w:rsidRDefault="00995CE1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Connor, </w:t>
      </w:r>
      <w:r w:rsidR="003E1CB0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Steve</w:t>
      </w:r>
      <w:r w:rsidR="003E1CB0" w:rsidRPr="00730A7E">
        <w:rPr>
          <w:rFonts w:ascii="Helvetica" w:hAnsi="Helvetica"/>
          <w:color w:val="000000" w:themeColor="text1"/>
          <w:sz w:val="28"/>
          <w:szCs w:val="28"/>
        </w:rPr>
        <w:t>n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Taking Pity on Things.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A talk given as part of the Festival of Ideas, Cambridge, 26th October 2012</w:t>
      </w:r>
    </w:p>
    <w:p w14:paraId="3B82926A" w14:textId="77777777" w:rsidR="00995CE1" w:rsidRPr="00730A7E" w:rsidRDefault="00995CE1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4149E075" w14:textId="64C75103" w:rsidR="003E1CB0" w:rsidRPr="00730A7E" w:rsidRDefault="00995CE1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Connor, Steve</w:t>
      </w:r>
      <w:r w:rsidR="003E1CB0" w:rsidRPr="00730A7E">
        <w:rPr>
          <w:rFonts w:ascii="Helvetica" w:hAnsi="Helvetica"/>
          <w:color w:val="000000" w:themeColor="text1"/>
          <w:sz w:val="28"/>
          <w:szCs w:val="28"/>
        </w:rPr>
        <w:t>n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 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The Matter of Air: Science and the Art of the Ethereal</w:t>
      </w:r>
      <w:r w:rsidR="00B31868"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,</w:t>
      </w:r>
      <w:r w:rsidR="00ED45BE"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 xml:space="preserve"> London: </w:t>
      </w:r>
      <w:r w:rsidR="00B31868"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 xml:space="preserve"> </w:t>
      </w:r>
      <w:r w:rsidR="00B31868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Reaktion Books, 2010</w:t>
      </w:r>
      <w:r w:rsidR="00ED45BE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</w:t>
      </w:r>
    </w:p>
    <w:p w14:paraId="4D7BD5F4" w14:textId="77777777" w:rsidR="003E1CB0" w:rsidRPr="00730A7E" w:rsidRDefault="003E1CB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4A34BA1A" w14:textId="62229BFE" w:rsidR="003E1CB0" w:rsidRPr="00730A7E" w:rsidRDefault="003E1CB0" w:rsidP="009E12CB">
      <w:pPr>
        <w:pStyle w:val="Heading4"/>
        <w:spacing w:after="210"/>
        <w:textAlignment w:val="baseline"/>
        <w:rPr>
          <w:rFonts w:ascii="Helvetica" w:hAnsi="Helvetica"/>
          <w:i w:val="0"/>
          <w:color w:val="000000" w:themeColor="text1"/>
          <w:spacing w:val="-5"/>
          <w:sz w:val="28"/>
          <w:szCs w:val="28"/>
        </w:rPr>
      </w:pPr>
      <w:r w:rsidRPr="00730A7E">
        <w:rPr>
          <w:rFonts w:ascii="Helvetica" w:hAnsi="Helvetica"/>
          <w:bCs/>
          <w:i w:val="0"/>
          <w:color w:val="000000" w:themeColor="text1"/>
          <w:spacing w:val="-5"/>
          <w:sz w:val="28"/>
          <w:szCs w:val="28"/>
          <w:lang w:val="en-US"/>
        </w:rPr>
        <w:t xml:space="preserve">Connor,  Steven, </w:t>
      </w:r>
      <w:r w:rsidRPr="00730A7E">
        <w:rPr>
          <w:rFonts w:ascii="Helvetica" w:hAnsi="Helvetica"/>
          <w:bCs/>
          <w:i w:val="0"/>
          <w:color w:val="000000" w:themeColor="text1"/>
          <w:spacing w:val="-5"/>
          <w:sz w:val="28"/>
          <w:szCs w:val="28"/>
        </w:rPr>
        <w:t xml:space="preserve"> Art, Criticism and Laughter: Terry Eagleton on Aesthetics,</w:t>
      </w:r>
      <w:r w:rsidRPr="00730A7E">
        <w:rPr>
          <w:rFonts w:ascii="Helvetica" w:hAnsi="Helvetica"/>
          <w:i w:val="0"/>
          <w:color w:val="000000" w:themeColor="text1"/>
          <w:sz w:val="28"/>
          <w:szCs w:val="28"/>
        </w:rPr>
        <w:t xml:space="preserve"> paper  at the conference `Aesthetics, Gender Nation’,  organised by  Raymond Williams Trust, Oxford, March, 1998.</w:t>
      </w:r>
    </w:p>
    <w:p w14:paraId="48C160F5" w14:textId="57D35ECD" w:rsidR="003414B1" w:rsidRPr="00730A7E" w:rsidRDefault="00330214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Cardot, Emile, L’ Art</w:t>
      </w:r>
      <w:r w:rsidR="00B079E0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au foyer domestique, 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Παρ</w:t>
      </w:r>
      <w:r w:rsidRPr="00730A7E">
        <w:rPr>
          <w:rFonts w:ascii="Helvetica" w:hAnsi="Helvetica"/>
          <w:color w:val="000000" w:themeColor="text1"/>
          <w:sz w:val="28"/>
          <w:szCs w:val="28"/>
        </w:rPr>
        <w:t>ίσι</w:t>
      </w:r>
      <w:r w:rsidR="00B079E0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: Renouard, 1884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.</w:t>
      </w:r>
    </w:p>
    <w:p w14:paraId="473D6A61" w14:textId="560FF842" w:rsidR="00330214" w:rsidRPr="00730A7E" w:rsidRDefault="00330214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Cause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 xml:space="preserve">y, Andrew, Sculpture since 1945,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Oxford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>: Oxford University Press, 1998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4FC9AC3C" w14:textId="35F951CA" w:rsidR="00306D0C" w:rsidRPr="00730A7E" w:rsidRDefault="00B079E0" w:rsidP="009E12CB">
      <w:pPr>
        <w:spacing w:before="100" w:beforeAutospacing="1"/>
        <w:ind w:right="57"/>
        <w:rPr>
          <w:rFonts w:ascii="Helvetica" w:hAnsi="Helvetica"/>
          <w:iCs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Century, </w:t>
      </w:r>
      <w:r w:rsidR="00330214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Dan, “</w:t>
      </w:r>
      <w:r w:rsidR="00330214" w:rsidRPr="00730A7E">
        <w:rPr>
          <w:rFonts w:ascii="Helvetica" w:hAnsi="Helvetica"/>
          <w:color w:val="000000" w:themeColor="text1"/>
          <w:sz w:val="28"/>
          <w:szCs w:val="28"/>
        </w:rPr>
        <w:t xml:space="preserve">Brion Gysin and His Wonderful Dreamachine” </w:t>
      </w:r>
      <w:r w:rsidR="00330214" w:rsidRPr="00730A7E">
        <w:rPr>
          <w:rFonts w:ascii="Helvetica" w:hAnsi="Helvetica"/>
          <w:iCs/>
          <w:color w:val="000000" w:themeColor="text1"/>
          <w:sz w:val="28"/>
          <w:szCs w:val="28"/>
        </w:rPr>
        <w:t>www. legendsmagazine.net/105/brion.htm</w:t>
      </w:r>
    </w:p>
    <w:p w14:paraId="0EB30A3A" w14:textId="77777777" w:rsidR="003E1CB0" w:rsidRPr="00730A7E" w:rsidRDefault="00E317FE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Certeau, Michel de (1984)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Practice of Everyday Life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trans. Steven Rendall, Berkeley, CA: University of California Press.</w:t>
      </w:r>
    </w:p>
    <w:p w14:paraId="3DEBF402" w14:textId="00B73FCF" w:rsidR="009A1D1F" w:rsidRPr="00730A7E" w:rsidRDefault="00B079E0" w:rsidP="00197464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Certeau, Michel de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The Practice of Everyday Life,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vol. 2: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Living and Cooking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trans. Timothy J. Tomasik, Minneapolis, MN</w:t>
      </w:r>
      <w:r w:rsidRPr="00730A7E">
        <w:rPr>
          <w:rFonts w:ascii="Helvetica" w:hAnsi="Helvetica"/>
          <w:color w:val="000000" w:themeColor="text1"/>
          <w:sz w:val="28"/>
          <w:szCs w:val="28"/>
        </w:rPr>
        <w:t>: University of Minnesota Press, 1988</w:t>
      </w:r>
    </w:p>
    <w:p w14:paraId="1117A412" w14:textId="77777777" w:rsidR="00197464" w:rsidRPr="00730A7E" w:rsidRDefault="00197464" w:rsidP="009A1D1F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</w:p>
    <w:p w14:paraId="7975FBBE" w14:textId="1B4F185E" w:rsidR="00137DB4" w:rsidRPr="00730A7E" w:rsidRDefault="00211BCC" w:rsidP="009E12CB">
      <w:pPr>
        <w:spacing w:before="100" w:beforeAutospacing="1"/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n-US"/>
        </w:rPr>
        <w:t>Cixous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</w:rPr>
        <w:t>,</w:t>
      </w:r>
      <w:r w:rsidR="00137DB4"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</w:rPr>
        <w:t xml:space="preserve"> Helene 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l-GR"/>
        </w:rPr>
        <w:t>Το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</w:rPr>
        <w:t xml:space="preserve"> </w:t>
      </w:r>
      <w:r w:rsidR="00B079E0"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l-GR"/>
        </w:rPr>
        <w:t>γέλιο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l-GR"/>
        </w:rPr>
        <w:t>της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</w:rPr>
        <w:t xml:space="preserve"> </w:t>
      </w:r>
      <w:r w:rsidR="00B079E0"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l-GR"/>
        </w:rPr>
        <w:t>Μέδουσας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</w:rPr>
        <w:t xml:space="preserve">, </w:t>
      </w:r>
      <w:r w:rsidR="00F271E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</w:t>
      </w:r>
      <w:r w:rsidR="00F271E9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. </w:t>
      </w:r>
      <w:r w:rsidR="00F271E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Γωγώ Κατσούλη, Τζένη Κουντούρη Τσιάμη, Ειρήνη Σπανοπούλου, επιμ.-εισ.- Δήμητρα Γεωργιάδου, </w:t>
      </w:r>
      <w:r w:rsidR="00B079E0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Αθήνα : </w:t>
      </w:r>
      <w:r w:rsidR="00F271E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Τοποβόρος, 2018.</w:t>
      </w:r>
    </w:p>
    <w:p w14:paraId="10533326" w14:textId="5775BF04" w:rsidR="00137DB4" w:rsidRPr="00730A7E" w:rsidRDefault="00137DB4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</w:rPr>
      </w:pP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Collodi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Carlo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Le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avventure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di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Pinocchio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.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Storia</w:t>
      </w:r>
      <w:r w:rsidR="00306D0C"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 di un burattino, Firenze, 1881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</w:p>
    <w:p w14:paraId="27EF7557" w14:textId="317D1E0A" w:rsidR="00BA555E" w:rsidRPr="00730A7E" w:rsidRDefault="00137DB4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Chklovski, Viktor Borisovitch, Una teoria dell</w:t>
      </w:r>
      <w:r w:rsidR="00306D0C" w:rsidRPr="00730A7E">
        <w:rPr>
          <w:rFonts w:ascii="Helvetica" w:eastAsia="ArialMT" w:hAnsi="Helvetica"/>
          <w:color w:val="000000" w:themeColor="text1"/>
          <w:sz w:val="28"/>
          <w:szCs w:val="28"/>
        </w:rPr>
        <w:t>a prosa Bari : de Donato, 1966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</w:p>
    <w:p w14:paraId="27F62194" w14:textId="77777777" w:rsidR="003E1CB0" w:rsidRPr="00730A7E" w:rsidRDefault="003E1CB0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2B3E8BD3" w14:textId="77777777" w:rsidR="00F55466" w:rsidRPr="00730A7E" w:rsidRDefault="00F55466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lastRenderedPageBreak/>
        <w:t>Coulson, Shea,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Funnier than Unhappiness: Adorno and the Art of Laughter New German Critique, No. 100, Arendt, Adorno, New York, and Los Angeles (Winter, 2007), pp. 141-163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</w:p>
    <w:p w14:paraId="2DF93186" w14:textId="5F3149C7" w:rsidR="00330214" w:rsidRPr="00730A7E" w:rsidRDefault="00330214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Cooke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Lynne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Wollen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Peter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επιμέλεια</w:t>
      </w:r>
      <w:r w:rsidRPr="00730A7E">
        <w:rPr>
          <w:rFonts w:ascii="Helvetica" w:hAnsi="Helvetica"/>
          <w:color w:val="000000" w:themeColor="text1"/>
          <w:sz w:val="28"/>
          <w:szCs w:val="28"/>
        </w:rPr>
        <w:t>), Visual Display Culture: Be</w:t>
      </w:r>
      <w:r w:rsidR="00306D0C" w:rsidRPr="00730A7E">
        <w:rPr>
          <w:rFonts w:ascii="Helvetica" w:hAnsi="Helvetica"/>
          <w:color w:val="000000" w:themeColor="text1"/>
          <w:sz w:val="28"/>
          <w:szCs w:val="28"/>
        </w:rPr>
        <w:t xml:space="preserve">yond Appearances, DIA Center, 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Ν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έα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Υόρκη</w:t>
      </w:r>
      <w:r w:rsidR="00306D0C" w:rsidRPr="00730A7E">
        <w:rPr>
          <w:rFonts w:ascii="Helvetica" w:hAnsi="Helvetica"/>
          <w:color w:val="000000" w:themeColor="text1"/>
          <w:sz w:val="28"/>
          <w:szCs w:val="28"/>
        </w:rPr>
        <w:t>: The New Press, 1995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77B32C58" w14:textId="6A538A0D" w:rsidR="00330214" w:rsidRPr="00730A7E" w:rsidRDefault="00330214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Colomina, Beatriz,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Privacy and Publicity :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Μ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odern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Α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rchitec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τ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ure as Mass Media</w:t>
      </w:r>
      <w:r w:rsidR="00306D0C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Cambridge,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GB"/>
        </w:rPr>
        <w:t xml:space="preserve"> Massachusetts</w:t>
      </w:r>
      <w:r w:rsidR="00306D0C" w:rsidRPr="00730A7E">
        <w:rPr>
          <w:rFonts w:ascii="Helvetica" w:hAnsi="Helvetica"/>
          <w:color w:val="000000" w:themeColor="text1"/>
          <w:sz w:val="28"/>
          <w:szCs w:val="28"/>
        </w:rPr>
        <w:t> :MIT Press, 1994</w:t>
      </w:r>
    </w:p>
    <w:p w14:paraId="2FB9141F" w14:textId="52FB704D" w:rsidR="00330214" w:rsidRPr="00730A7E" w:rsidRDefault="00306D0C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Colomina, Beatriz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="00330214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(</w:t>
      </w:r>
      <w:r w:rsidR="00330214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.) Sexuality &amp; Space, </w:t>
      </w:r>
      <w:r w:rsidR="00330214" w:rsidRPr="00730A7E">
        <w:rPr>
          <w:rFonts w:ascii="Helvetica" w:hAnsi="Helvetica"/>
          <w:color w:val="000000" w:themeColor="text1"/>
          <w:sz w:val="28"/>
          <w:szCs w:val="28"/>
        </w:rPr>
        <w:t>Νέα</w:t>
      </w:r>
      <w:r w:rsidR="00330214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330214" w:rsidRPr="00730A7E">
        <w:rPr>
          <w:rFonts w:ascii="Helvetica" w:hAnsi="Helvetica"/>
          <w:color w:val="000000" w:themeColor="text1"/>
          <w:sz w:val="28"/>
          <w:szCs w:val="28"/>
        </w:rPr>
        <w:t>Υόρκη</w:t>
      </w:r>
      <w:r w:rsidR="00330214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: Princeton Papers on </w:t>
      </w:r>
      <w:r w:rsidR="00330214" w:rsidRPr="00730A7E">
        <w:rPr>
          <w:rFonts w:ascii="Helvetica" w:hAnsi="Helvetica"/>
          <w:color w:val="000000" w:themeColor="text1"/>
          <w:sz w:val="28"/>
          <w:szCs w:val="28"/>
        </w:rPr>
        <w:t>Α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rchitecture, 1992</w:t>
      </w:r>
      <w:r w:rsidR="00330214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2C039B53" w14:textId="08A15D18" w:rsidR="009D2ED0" w:rsidRPr="00730A7E" w:rsidRDefault="00330214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Conrads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Ulrich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Μανιφέστα και προγράμματα της αρχιτεκτονικής του 20 αιώνα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 Αθήνα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: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Επίκουρος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 1977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209FFF7F" w14:textId="77777777" w:rsidR="009A1D1F" w:rsidRPr="00730A7E" w:rsidRDefault="009A1D1F" w:rsidP="009A1D1F">
      <w:pPr>
        <w:spacing w:before="100" w:beforeAutospacing="1"/>
        <w:rPr>
          <w:rFonts w:ascii="Helvetica" w:hAnsi="Helvetica"/>
          <w:bCs/>
          <w:iCs/>
          <w:color w:val="000000" w:themeColor="text1"/>
          <w:sz w:val="28"/>
          <w:szCs w:val="28"/>
        </w:rPr>
      </w:pPr>
    </w:p>
    <w:p w14:paraId="56C95FA4" w14:textId="77777777" w:rsidR="009A1D1F" w:rsidRPr="00730A7E" w:rsidRDefault="009A1D1F" w:rsidP="009A1D1F">
      <w:pPr>
        <w:widowControl w:val="0"/>
        <w:autoSpaceDE w:val="0"/>
        <w:autoSpaceDN w:val="0"/>
        <w:adjustRightInd w:val="0"/>
        <w:spacing w:after="240" w:line="180" w:lineRule="atLeas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Clair, Jean, Meduse. Contribution a une anthropologie des arts du visuel,  Paris: Editions Gallimard,  1989.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</w:p>
    <w:p w14:paraId="62440D28" w14:textId="3B80F915" w:rsidR="00330214" w:rsidRPr="00730A7E" w:rsidRDefault="009D2ED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Clément, Cathérine, Kristeva, Julia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Το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θήλυ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και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το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ιερό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Αρχοντή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Κόρκα</w:t>
      </w:r>
      <w:r w:rsidR="003E1CB0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 xml:space="preserve">: </w:t>
      </w:r>
      <w:r w:rsidR="00B079E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Ψυχογιός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2001.</w:t>
      </w:r>
    </w:p>
    <w:p w14:paraId="0991CB46" w14:textId="39F502B2" w:rsidR="00330214" w:rsidRPr="00730A7E" w:rsidRDefault="00330214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Crary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Jonathan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GB"/>
        </w:rPr>
        <w:t>Techniques of the Observer: On Vision and Modernity in the Nineteenth Century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Cambridge,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GB"/>
        </w:rPr>
        <w:t xml:space="preserve"> Massachusetts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: MIT </w:t>
      </w:r>
      <w:r w:rsidRPr="00730A7E">
        <w:rPr>
          <w:rFonts w:ascii="Helvetica" w:hAnsi="Helvetica"/>
          <w:color w:val="000000" w:themeColor="text1"/>
          <w:sz w:val="28"/>
          <w:szCs w:val="28"/>
        </w:rPr>
        <w:t>Press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 1990</w:t>
      </w:r>
    </w:p>
    <w:p w14:paraId="392FE39E" w14:textId="7E906444" w:rsidR="00330214" w:rsidRPr="00730A7E" w:rsidRDefault="00330214" w:rsidP="009E12CB">
      <w:pPr>
        <w:spacing w:before="100" w:beforeAutospacing="1"/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Crary, Jonathan, </w:t>
      </w:r>
      <w:r w:rsidRPr="00730A7E">
        <w:rPr>
          <w:rStyle w:val="Strong"/>
          <w:rFonts w:ascii="Helvetica" w:hAnsi="Helvetica"/>
          <w:b w:val="0"/>
          <w:bCs w:val="0"/>
          <w:iCs/>
          <w:color w:val="000000" w:themeColor="text1"/>
          <w:sz w:val="28"/>
          <w:szCs w:val="28"/>
        </w:rPr>
        <w:t>Suspensions of Perception, Attention, Spectacle, and Modern Culture</w:t>
      </w:r>
      <w:r w:rsidRPr="00730A7E">
        <w:rPr>
          <w:rStyle w:val="Strong"/>
          <w:rFonts w:ascii="Helvetica" w:hAnsi="Helvetica"/>
          <w:b w:val="0"/>
          <w:bCs w:val="0"/>
          <w:iCs/>
          <w:color w:val="000000" w:themeColor="text1"/>
          <w:sz w:val="28"/>
          <w:szCs w:val="28"/>
          <w:lang w:val="en-US"/>
        </w:rPr>
        <w:t>,</w:t>
      </w:r>
      <w:r w:rsidR="00306D0C"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</w:rPr>
        <w:t xml:space="preserve">  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</w:rPr>
        <w:t xml:space="preserve">Cambridge, Massachusetts 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US"/>
        </w:rPr>
        <w:t>: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</w:rPr>
        <w:t xml:space="preserve"> M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US"/>
        </w:rPr>
        <w:t>IT</w:t>
      </w:r>
      <w:r w:rsidR="00B079E0"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</w:rPr>
        <w:t xml:space="preserve"> Press, 2001</w:t>
      </w:r>
    </w:p>
    <w:p w14:paraId="1BCBD8AE" w14:textId="1E067EEE" w:rsidR="00B46128" w:rsidRPr="00730A7E" w:rsidRDefault="00306D0C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Critchley, Simon,  Tragedy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 xml:space="preserve">, Τhe Greeks, </w:t>
      </w:r>
      <w:r w:rsidR="00B46128" w:rsidRPr="00730A7E">
        <w:rPr>
          <w:rFonts w:ascii="Helvetica" w:hAnsi="Helvetica"/>
          <w:color w:val="000000" w:themeColor="text1"/>
          <w:sz w:val="28"/>
          <w:szCs w:val="28"/>
        </w:rPr>
        <w:t>and Us</w:t>
      </w:r>
      <w:r w:rsidR="00DC5D25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="00DC5D25"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Penguin Random House</w:t>
      </w:r>
      <w:r w:rsidR="009E6807"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>, 2019</w:t>
      </w:r>
      <w:r w:rsidR="00DC5D25"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022199D4" w14:textId="77777777" w:rsidR="00B079E0" w:rsidRPr="00730A7E" w:rsidRDefault="00B4563A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Critchley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B079E0" w:rsidRPr="00730A7E">
        <w:rPr>
          <w:rFonts w:ascii="Helvetica" w:hAnsi="Helvetica"/>
          <w:color w:val="000000" w:themeColor="text1"/>
          <w:sz w:val="28"/>
          <w:szCs w:val="28"/>
        </w:rPr>
        <w:t>Simon</w:t>
      </w:r>
      <w:r w:rsidR="00B079E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Ζητώντας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το </w:t>
      </w:r>
      <w:r w:rsidR="00B079E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άπειρο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Ηθικη της </w:t>
      </w:r>
      <w:r w:rsidR="00B079E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δέσμευσης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/</w:t>
      </w:r>
      <w:r w:rsidR="00B079E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πολιτική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της </w:t>
      </w:r>
      <w:r w:rsidR="00B079E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αντίστασης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137DB4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μτφρ. Αλέξανδρος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Κιουπκιολής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Εκκρεμές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2012.</w:t>
      </w:r>
    </w:p>
    <w:p w14:paraId="700C17C4" w14:textId="5E1704F3" w:rsidR="00137DB4" w:rsidRPr="00730A7E" w:rsidRDefault="00306D0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Critchley, Simon.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Ethics of Deconstruction: Derrida and Levinas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Oxford: Blackwell.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1992</w:t>
      </w:r>
    </w:p>
    <w:p w14:paraId="6323EA1D" w14:textId="77777777" w:rsidR="003E1C37" w:rsidRPr="00730A7E" w:rsidRDefault="003E1C3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2D406A37" w14:textId="3B8CB916" w:rsidR="003E1C37" w:rsidRPr="00730A7E" w:rsidRDefault="003E1C37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Critchley, Simon,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On humour, Routledge, London and New York, 2002</w:t>
      </w:r>
    </w:p>
    <w:p w14:paraId="0FA5F610" w14:textId="2C817D2E" w:rsidR="00A22ADB" w:rsidRPr="00730A7E" w:rsidRDefault="003E1C3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br/>
        <w:t>Cruse, Harold,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Crisis of the Negro Intellectual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Granta, 2005</w:t>
      </w:r>
    </w:p>
    <w:p w14:paraId="6CDD7005" w14:textId="0E813866" w:rsidR="00A22ADB" w:rsidRPr="00730A7E" w:rsidRDefault="003E1C3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Culler, Jonathan,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On Deconstruction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Routledge, 1983</w:t>
      </w:r>
    </w:p>
    <w:p w14:paraId="53F4D003" w14:textId="2DCB73B8" w:rsidR="00330214" w:rsidRPr="00730A7E" w:rsidRDefault="00137DB4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</w:rPr>
      </w:pP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Curtis, Penelope, Sculpture 1900-1945 (Oxford</w:t>
      </w:r>
      <w:r w:rsidR="003E1C37" w:rsidRPr="00730A7E">
        <w:rPr>
          <w:rFonts w:ascii="Helvetica" w:eastAsia="Georgia" w:hAnsi="Helvetica"/>
          <w:color w:val="000000" w:themeColor="text1"/>
          <w:sz w:val="28"/>
          <w:szCs w:val="28"/>
        </w:rPr>
        <w:t>: Oxford University Press, 1999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.</w:t>
      </w:r>
    </w:p>
    <w:p w14:paraId="203492BC" w14:textId="77777777" w:rsidR="004278CB" w:rsidRPr="00730A7E" w:rsidRDefault="004278CB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42D14E49" w14:textId="53E7EA68" w:rsidR="00330214" w:rsidRPr="00730A7E" w:rsidRDefault="00677A07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Dali</w:t>
      </w:r>
      <w:r w:rsidR="00E326C3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Salvador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“De la beauté terrifiante et comestible, de l’architecture Modern style”</w:t>
      </w:r>
      <w:r w:rsidR="003E1C37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GB"/>
        </w:rPr>
        <w:t>Minotaure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  <w:lang w:val="en-GB"/>
        </w:rPr>
        <w:t> </w:t>
      </w:r>
      <w:r w:rsidR="000703B6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3–4 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Par</w:t>
      </w:r>
      <w:r w:rsidR="000703B6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is: Editions Albert Skira, 1933.</w:t>
      </w:r>
    </w:p>
    <w:p w14:paraId="339DD86C" w14:textId="5B93802B" w:rsidR="00674A50" w:rsidRPr="00730A7E" w:rsidRDefault="003E1C37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Daly, Glyn</w:t>
      </w:r>
      <w:r w:rsidR="00677A07" w:rsidRPr="00730A7E">
        <w:rPr>
          <w:rFonts w:ascii="Helvetica" w:hAnsi="Helvetica"/>
          <w:color w:val="000000" w:themeColor="text1"/>
          <w:sz w:val="28"/>
          <w:szCs w:val="28"/>
        </w:rPr>
        <w:t xml:space="preserve"> ‘Post-metaphysical Culture and Politics: Richard Rorty and Laclau and Mouffe’, </w:t>
      </w:r>
      <w:r w:rsidR="00677A07" w:rsidRPr="00730A7E">
        <w:rPr>
          <w:rFonts w:ascii="Helvetica" w:hAnsi="Helvetica"/>
          <w:iCs/>
          <w:color w:val="000000" w:themeColor="text1"/>
          <w:sz w:val="28"/>
          <w:szCs w:val="28"/>
        </w:rPr>
        <w:t>Economy and Society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23(2), 1994 </w:t>
      </w:r>
    </w:p>
    <w:p w14:paraId="44A8EAA1" w14:textId="77777777" w:rsidR="003E1C37" w:rsidRPr="00730A7E" w:rsidRDefault="003E1C37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69D44032" w14:textId="6DC6DE19" w:rsidR="00677A07" w:rsidRPr="00730A7E" w:rsidRDefault="003E1C37" w:rsidP="009E12CB">
      <w:pPr>
        <w:pStyle w:val="Heading1"/>
        <w:rPr>
          <w:rFonts w:ascii="Helvetica" w:hAnsi="Helvetica"/>
          <w:color w:val="000000" w:themeColor="text1"/>
          <w:szCs w:val="28"/>
        </w:rPr>
      </w:pPr>
      <w:r w:rsidRPr="00730A7E">
        <w:rPr>
          <w:rFonts w:ascii="Helvetica" w:hAnsi="Helvetica"/>
          <w:color w:val="000000" w:themeColor="text1"/>
          <w:szCs w:val="28"/>
        </w:rPr>
        <w:t>Δασκαλοθανάσης,</w:t>
      </w:r>
      <w:r w:rsidR="00674A50" w:rsidRPr="00730A7E">
        <w:rPr>
          <w:rFonts w:ascii="Helvetica" w:hAnsi="Helvetica"/>
          <w:color w:val="000000" w:themeColor="text1"/>
          <w:szCs w:val="28"/>
        </w:rPr>
        <w:t xml:space="preserve"> Νίκος,  Ο Καλλιτέχνης Ως Ιστορικό Υποκείμενο Από Τον 19ο Στον 21ο Αιώνα, </w:t>
      </w:r>
      <w:r w:rsidRPr="00730A7E">
        <w:rPr>
          <w:rFonts w:ascii="Helvetica" w:hAnsi="Helvetica"/>
          <w:color w:val="000000" w:themeColor="text1"/>
          <w:szCs w:val="28"/>
        </w:rPr>
        <w:t>Αθήνα: Aγρα</w:t>
      </w:r>
      <w:r w:rsidR="00674A50" w:rsidRPr="00730A7E">
        <w:rPr>
          <w:rFonts w:ascii="Helvetica" w:hAnsi="Helvetica"/>
          <w:color w:val="000000" w:themeColor="text1"/>
          <w:szCs w:val="28"/>
        </w:rPr>
        <w:t>, 2004</w:t>
      </w:r>
      <w:r w:rsidR="00DA3AE9" w:rsidRPr="00730A7E">
        <w:rPr>
          <w:rFonts w:ascii="Helvetica" w:hAnsi="Helvetica"/>
          <w:color w:val="000000" w:themeColor="text1"/>
          <w:szCs w:val="28"/>
        </w:rPr>
        <w:t>.</w:t>
      </w:r>
      <w:r w:rsidR="00674A50" w:rsidRPr="00730A7E">
        <w:rPr>
          <w:rFonts w:ascii="Helvetica" w:hAnsi="Helvetica"/>
          <w:color w:val="000000" w:themeColor="text1"/>
          <w:szCs w:val="28"/>
        </w:rPr>
        <w:t xml:space="preserve"> </w:t>
      </w:r>
    </w:p>
    <w:p w14:paraId="0978D6EC" w14:textId="014351CF" w:rsidR="00DA3AE9" w:rsidRPr="00730A7E" w:rsidRDefault="00330214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Davidson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 Edward H.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«Poe: A Critical Study, T</w:t>
      </w:r>
      <w:r w:rsidR="003E1C37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he Fall of the House of Usher» 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Cambridge, Mass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The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IT Press,</w:t>
      </w:r>
      <w:r w:rsidR="003E1C37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1957</w:t>
      </w:r>
      <w:r w:rsidR="00DA3AE9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46896B7C" w14:textId="7BD9CE28" w:rsidR="00D00B3D" w:rsidRPr="00730A7E" w:rsidRDefault="00E317FE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D00B3D" w:rsidRPr="00730A7E">
        <w:rPr>
          <w:rFonts w:ascii="Helvetica" w:hAnsi="Helvetica"/>
          <w:bCs/>
          <w:color w:val="000000" w:themeColor="text1"/>
          <w:sz w:val="28"/>
          <w:szCs w:val="28"/>
          <w:lang w:val="fr-FR"/>
        </w:rPr>
        <w:t>Debord, Guy, « Positions situationnistes sur la circulation”, Internationale situationniste, Internationale Situationniste  3, (</w:t>
      </w:r>
      <w:r w:rsidR="00D00B3D" w:rsidRPr="00730A7E">
        <w:rPr>
          <w:rFonts w:ascii="Helvetica" w:hAnsi="Helvetica"/>
          <w:bCs/>
          <w:color w:val="000000" w:themeColor="text1"/>
          <w:sz w:val="28"/>
          <w:szCs w:val="28"/>
        </w:rPr>
        <w:t>Δεκ</w:t>
      </w:r>
      <w:r w:rsidR="00D00B3D" w:rsidRPr="00730A7E">
        <w:rPr>
          <w:rFonts w:ascii="Helvetica" w:hAnsi="Helvetica"/>
          <w:bCs/>
          <w:color w:val="000000" w:themeColor="text1"/>
          <w:sz w:val="28"/>
          <w:szCs w:val="28"/>
          <w:lang w:val="fr-FR"/>
        </w:rPr>
        <w:t xml:space="preserve">. 1959), 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τρίτη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έκδοση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( Paris: Fayard, 1997)</w:t>
      </w:r>
      <w:r w:rsidR="00D00B3D" w:rsidRPr="00730A7E">
        <w:rPr>
          <w:rFonts w:ascii="Helvetica" w:hAnsi="Helvetica"/>
          <w:iCs/>
          <w:color w:val="000000" w:themeColor="text1"/>
          <w:sz w:val="28"/>
          <w:szCs w:val="28"/>
          <w:lang w:val="fr-FR"/>
        </w:rPr>
        <w:t xml:space="preserve"> :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 104-105.</w:t>
      </w:r>
    </w:p>
    <w:p w14:paraId="4CEE36D3" w14:textId="179A4032" w:rsidR="00D00B3D" w:rsidRPr="00730A7E" w:rsidRDefault="003414B1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Debord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Guy</w:t>
      </w:r>
      <w:r w:rsidR="000703B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Η Κοινωνία του Θεάματος, </w:t>
      </w:r>
      <w:r w:rsidR="00D00B3D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μετ.</w:t>
      </w:r>
      <w:r w:rsidR="003E1C37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D00B3D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Π.</w:t>
      </w:r>
      <w:r w:rsidR="003E1C37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D00B3D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Τσαχαγέας-</w:t>
      </w:r>
      <w:r w:rsidR="003E1C37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D00B3D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Ν.Β.</w:t>
      </w:r>
      <w:r w:rsidR="003E1C37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D00B3D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Αλεξίου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Αθήνα: Ελεύθε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ρος Τύπος, 1986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</w:p>
    <w:p w14:paraId="75F16359" w14:textId="75AC02FA" w:rsidR="003414B1" w:rsidRPr="00730A7E" w:rsidRDefault="00306D0C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Debord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Guy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, Kotànyi, Vaneigem, «Sur la commune », </w:t>
      </w:r>
      <w:r w:rsidR="00D00B3D" w:rsidRPr="00730A7E">
        <w:rPr>
          <w:rFonts w:ascii="Helvetica" w:hAnsi="Helvetica"/>
          <w:iCs/>
          <w:color w:val="000000" w:themeColor="text1"/>
          <w:sz w:val="28"/>
          <w:szCs w:val="28"/>
          <w:lang w:val="fr-FR"/>
        </w:rPr>
        <w:t>Internationale Situationniste,</w:t>
      </w:r>
      <w:r w:rsidR="00D00B3D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12(1969).www.acontrecourant.org/acc2/index.php?page=commune.</w:t>
      </w:r>
    </w:p>
    <w:p w14:paraId="32B5A42F" w14:textId="2ABBE7CE" w:rsidR="00137DB4" w:rsidRPr="00730A7E" w:rsidRDefault="00137DB4" w:rsidP="009E12CB">
      <w:pPr>
        <w:spacing w:before="100" w:beforeAutospacing="1"/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e Duve, Thierry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 Aesthetics at Large, University of Chicago Press, Chicago, 2018</w:t>
      </w:r>
    </w:p>
    <w:p w14:paraId="04C03101" w14:textId="77777777" w:rsidR="00A664EA" w:rsidRPr="00730A7E" w:rsidRDefault="00A664EA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De Duve, Thierry, “Ex Situ”, LES CAHIERS du Musée National d’art Moderne 27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φθινόπωρο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1989)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fr-FR"/>
        </w:rPr>
        <w:t xml:space="preserve"> :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 39-55.</w:t>
      </w:r>
    </w:p>
    <w:p w14:paraId="2554FBF0" w14:textId="2834A92C" w:rsidR="001C2BD8" w:rsidRPr="00730A7E" w:rsidRDefault="00A664EA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lastRenderedPageBreak/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De Duve, Thierry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 Ka</w:t>
      </w:r>
      <w:r w:rsidR="001C2BD8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nt After Duchamp,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Cambridge, Mass., </w:t>
      </w:r>
      <w:r w:rsidR="001C2BD8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MIT Press: 1996</w:t>
      </w:r>
    </w:p>
    <w:p w14:paraId="074ACC7D" w14:textId="77777777" w:rsidR="003E1C37" w:rsidRPr="00730A7E" w:rsidRDefault="003E1C37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41429E2C" w14:textId="4851FA55" w:rsidR="00BD1254" w:rsidRPr="00730A7E" w:rsidRDefault="001C2BD8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D</w:t>
      </w:r>
      <w:r w:rsidR="00BD1254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e Duve,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Thierry, </w:t>
      </w:r>
      <w:r w:rsidR="00BD1254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Sewn in the Sweatshops of</w:t>
      </w:r>
      <w:r w:rsidR="00BD1254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BD1254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Marx</w:t>
      </w:r>
      <w:r w:rsidR="00BD1254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: Beuys, Warhol, Klein, Duchamp,</w:t>
      </w:r>
      <w:r w:rsidR="00BD1254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Chicago : </w:t>
      </w:r>
      <w:r w:rsidR="00BD1254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University of Chicago Press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2012 </w:t>
      </w:r>
    </w:p>
    <w:p w14:paraId="689D0AE8" w14:textId="77777777" w:rsidR="00A664EA" w:rsidRPr="00730A7E" w:rsidRDefault="00A664EA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</w:rPr>
      </w:pPr>
    </w:p>
    <w:p w14:paraId="6EF4C88D" w14:textId="77777777" w:rsidR="006821E5" w:rsidRPr="00730A7E" w:rsidRDefault="006821E5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De Landa,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Manuel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A Thousand Years of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Nonlinear History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New York:  Zone Books. 1997</w:t>
      </w:r>
    </w:p>
    <w:p w14:paraId="03BC6ED6" w14:textId="637C8779" w:rsidR="006821E5" w:rsidRPr="00730A7E" w:rsidRDefault="006821E5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Habermas Jungen, 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The Future of Human Nature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 trans. William Rehg, Max Pensky &amp; Hella Beister, Cambridge: Polity Press, 2003</w:t>
      </w:r>
    </w:p>
    <w:p w14:paraId="739A9D46" w14:textId="1116ABB6" w:rsidR="006E34AF" w:rsidRPr="00730A7E" w:rsidRDefault="00AD0212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Deleuze, Gilles, Guattari, Felix,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306D0C" w:rsidRPr="00730A7E">
        <w:rPr>
          <w:rFonts w:ascii="Helvetica" w:hAnsi="Helvetica"/>
          <w:color w:val="000000" w:themeColor="text1"/>
          <w:sz w:val="28"/>
          <w:szCs w:val="28"/>
        </w:rPr>
        <w:t>Τι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306D0C" w:rsidRPr="00730A7E">
        <w:rPr>
          <w:rFonts w:ascii="Helvetica" w:hAnsi="Helvetica"/>
          <w:color w:val="000000" w:themeColor="text1"/>
          <w:sz w:val="28"/>
          <w:szCs w:val="28"/>
        </w:rPr>
        <w:t>είναι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306D0C" w:rsidRPr="00730A7E">
        <w:rPr>
          <w:rFonts w:ascii="Helvetica" w:hAnsi="Helvetica"/>
          <w:color w:val="000000" w:themeColor="text1"/>
          <w:sz w:val="28"/>
          <w:szCs w:val="28"/>
        </w:rPr>
        <w:t>φιλοσοφία</w:t>
      </w:r>
      <w:r w:rsidR="00306D0C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μτφρ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Σταματίνα Μανδηλαρά, επιμ. Πάρις Μπουρλάκης, Εκδόσεις Καλέντη, Αθήνα 2004.</w:t>
      </w:r>
    </w:p>
    <w:p w14:paraId="2DC63238" w14:textId="0BFD680C" w:rsidR="00306D0C" w:rsidRPr="00730A7E" w:rsidRDefault="00D00B3D" w:rsidP="009E12CB">
      <w:pPr>
        <w:pStyle w:val="BodyText"/>
        <w:spacing w:before="100" w:beforeAutospacing="1"/>
        <w:ind w:left="57"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Deleuze, Gilles, Guattari, Felix, A Thousand Plateaus,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μτφ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 Brian Massumi, (Mineapolis : University of Minnesota Press, 1987).</w:t>
      </w:r>
    </w:p>
    <w:p w14:paraId="138D4DAF" w14:textId="77777777" w:rsidR="001C2BD8" w:rsidRPr="00730A7E" w:rsidRDefault="001C2BD8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278164AA" w14:textId="026DD40F" w:rsidR="00306D0C" w:rsidRPr="00730A7E" w:rsidRDefault="003E1C37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Deleuze, Gilles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Nietzsche and Philosophy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trans. Hugh Tomlinson, New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York: Columbia University Press, 1983 </w:t>
      </w:r>
    </w:p>
    <w:p w14:paraId="766089D7" w14:textId="27B81D94" w:rsidR="00E317FE" w:rsidRPr="00730A7E" w:rsidRDefault="00E317FE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677A07" w:rsidRPr="00730A7E">
        <w:rPr>
          <w:rFonts w:ascii="Helvetica" w:eastAsia="Times New Roman" w:hAnsi="Helvetica"/>
          <w:color w:val="000000" w:themeColor="text1"/>
          <w:sz w:val="28"/>
          <w:szCs w:val="28"/>
        </w:rPr>
        <w:t>Deleuze Gilles  et Parnet Claire, Dial</w:t>
      </w:r>
      <w:r w:rsidR="00306D0C" w:rsidRPr="00730A7E">
        <w:rPr>
          <w:rFonts w:ascii="Helvetica" w:eastAsia="Times New Roman" w:hAnsi="Helvetica"/>
          <w:color w:val="000000" w:themeColor="text1"/>
          <w:sz w:val="28"/>
          <w:szCs w:val="28"/>
        </w:rPr>
        <w:t>ogues Paris : Flammarion, 1977</w:t>
      </w:r>
    </w:p>
    <w:p w14:paraId="53235B8A" w14:textId="7B688DB4" w:rsidR="001D383A" w:rsidRPr="00730A7E" w:rsidRDefault="001D383A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Deleuze</w:t>
      </w:r>
      <w:r w:rsidR="00677A07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</w:t>
      </w:r>
      <w:r w:rsidR="00677A07" w:rsidRPr="00730A7E">
        <w:rPr>
          <w:rFonts w:ascii="Helvetica" w:eastAsia="Times New Roman" w:hAnsi="Helvetica"/>
          <w:color w:val="000000" w:themeColor="text1"/>
          <w:sz w:val="28"/>
          <w:szCs w:val="28"/>
        </w:rPr>
        <w:t>Gilles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«,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>Η κοινωνία του ελέγχου</w:t>
      </w:r>
      <w:r w:rsidR="00677A07"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>»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l-GR"/>
        </w:rPr>
        <w:t xml:space="preserve"> </w:t>
      </w:r>
      <w:r w:rsidR="00677A07"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l-GR"/>
        </w:rPr>
        <w:t xml:space="preserve">στο 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l-GR"/>
        </w:rPr>
        <w:t xml:space="preserve"> </w:t>
      </w:r>
      <w:r w:rsidR="00677A07"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l-GR"/>
        </w:rPr>
        <w:t>«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l-GR"/>
        </w:rPr>
        <w:t>Οι κοινωνίες του ελέγχου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» (1990), στο επιμ. Παναγιώτης Καλαμαράς, </w:t>
      </w:r>
      <w:r w:rsidR="003E1C37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Αθήνα :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Ελευθεριακή Κουλτούρα, 2001, σσ. 9-16.</w:t>
      </w:r>
    </w:p>
    <w:p w14:paraId="09FCB7F0" w14:textId="46CC58B2" w:rsidR="001D383A" w:rsidRPr="00730A7E" w:rsidRDefault="001D383A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Deleuze</w:t>
      </w:r>
      <w:r w:rsidR="00306D0C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</w:t>
      </w:r>
      <w:r w:rsidR="00306D0C" w:rsidRPr="00730A7E">
        <w:rPr>
          <w:rFonts w:ascii="Helvetica" w:eastAsia="Times New Roman" w:hAnsi="Helvetica"/>
          <w:color w:val="000000" w:themeColor="text1"/>
          <w:sz w:val="28"/>
          <w:szCs w:val="28"/>
        </w:rPr>
        <w:t>Gilles</w:t>
      </w:r>
      <w:r w:rsidR="00306D0C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Επίλογος στο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Michel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Tournier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</w:t>
      </w:r>
      <w:r w:rsidR="00306D0C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Παρασκευάς ή στις μονές του Ειρηνικού,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μτφρ. Χρήστος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Γ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Λάζος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="003E1C37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Αθήνα</w:t>
      </w:r>
      <w:r w:rsidR="003E1C37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: 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Εξάντας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, 1986.</w:t>
      </w:r>
    </w:p>
    <w:p w14:paraId="6BA5FD29" w14:textId="77777777" w:rsidR="003414B1" w:rsidRPr="00730A7E" w:rsidRDefault="003414B1" w:rsidP="009E12CB">
      <w:pPr>
        <w:rPr>
          <w:rFonts w:ascii="Helvetica" w:hAnsi="Helvetica"/>
          <w:bCs/>
          <w:color w:val="000000" w:themeColor="text1"/>
          <w:sz w:val="28"/>
          <w:szCs w:val="28"/>
          <w:lang w:val="en-US"/>
        </w:rPr>
      </w:pPr>
    </w:p>
    <w:p w14:paraId="2DA8F5C6" w14:textId="397D7831" w:rsidR="003414B1" w:rsidRPr="00730A7E" w:rsidRDefault="003414B1" w:rsidP="009E12CB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>Demouy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>Patrick.</w:t>
      </w:r>
      <w:r w:rsidR="001C2BD8"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 Les cathedrals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Paris : Presses U</w:t>
      </w:r>
      <w:r w:rsidR="001C2BD8"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niversitaires de France, 2007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σ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.128.</w:t>
      </w:r>
    </w:p>
    <w:p w14:paraId="2809039D" w14:textId="77777777" w:rsidR="00D862BA" w:rsidRPr="00730A7E" w:rsidRDefault="00D862BA" w:rsidP="009E12CB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2E82B9FC" w14:textId="77777777" w:rsidR="00D862BA" w:rsidRPr="00730A7E" w:rsidRDefault="00D862BA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Cs w:val="28"/>
          <w:lang w:val="en-GB"/>
        </w:rPr>
        <w:t>Depper, Corin,  Elpenor, Unburied”: Ezra Pound, Jean-Luc Godard and the Descent of Dwelling, Vertigo Magazine, issue 30, spring 2012</w:t>
      </w:r>
    </w:p>
    <w:p w14:paraId="7CDC67B0" w14:textId="77777777" w:rsidR="00D862BA" w:rsidRPr="00730A7E" w:rsidRDefault="00D862BA" w:rsidP="009E12CB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1ACBE105" w14:textId="1FB7553F" w:rsidR="00AE3C18" w:rsidRPr="00730A7E" w:rsidRDefault="00AE3C1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Derrida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Jacques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1131A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Η εννοια του αρχειου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μτφρ. Κωστής Παπαγιώργης, </w:t>
      </w:r>
      <w:r w:rsidR="003E1C3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Αθήνα: 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Εκκρεμές, 1996.</w:t>
      </w:r>
    </w:p>
    <w:p w14:paraId="600C4BF4" w14:textId="111650F0" w:rsidR="00AE3C18" w:rsidRPr="00730A7E" w:rsidRDefault="00AE3C18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Derrida, Jacques </w:t>
      </w:r>
      <w:hyperlink r:id="rId9" w:history="1">
        <w:r w:rsidRPr="00730A7E">
          <w:rPr>
            <w:rStyle w:val="Hyperlink"/>
            <w:rFonts w:ascii="Helvetica" w:hAnsi="Helvetica"/>
            <w:bCs/>
            <w:iCs/>
            <w:color w:val="000000" w:themeColor="text1"/>
            <w:sz w:val="28"/>
            <w:szCs w:val="28"/>
            <w:u w:val="none"/>
          </w:rPr>
          <w:t>Η λευκή μυθολογία. Η μεταφορά μέσα στο φιλοσοφικό κείμενο</w:t>
        </w:r>
      </w:hyperlink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μτφρ. Γ. Φαράκλας, 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 xml:space="preserve">Αθήνα :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Βιβλιοπωλείον της «Εστίας», 2004.</w:t>
      </w:r>
    </w:p>
    <w:p w14:paraId="1E4627F2" w14:textId="69B61EAA" w:rsidR="00AE3C18" w:rsidRPr="00730A7E" w:rsidRDefault="00AE3C18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Derrida, Jacques </w:t>
      </w:r>
      <w:r w:rsidR="001131A0" w:rsidRPr="00730A7E">
        <w:rPr>
          <w:rFonts w:ascii="Helvetica" w:hAnsi="Helvetica"/>
          <w:color w:val="000000" w:themeColor="text1"/>
          <w:sz w:val="28"/>
          <w:szCs w:val="28"/>
        </w:rPr>
        <w:t xml:space="preserve">Κριοι-Διαλογος ατερμων μεταξυ δυο απειρων , το ποιημα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πρόλογος-μτφρ. Χρυσούλα Αγκυναροπούλου, επίμετρο: Γ. Βέλτσος, 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 xml:space="preserve">Αθήνα: 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Ίνδικτος, 2008.</w:t>
      </w:r>
    </w:p>
    <w:p w14:paraId="73C7B9C5" w14:textId="601B2506" w:rsidR="00AE3C18" w:rsidRPr="00730A7E" w:rsidRDefault="001131A0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Derrida, Jacques Συνομιλίες </w:t>
      </w:r>
      <w:r w:rsidR="00AE3C18" w:rsidRPr="00730A7E">
        <w:rPr>
          <w:rFonts w:ascii="Helvetica" w:hAnsi="Helvetica"/>
          <w:color w:val="000000" w:themeColor="text1"/>
          <w:sz w:val="28"/>
          <w:szCs w:val="28"/>
        </w:rPr>
        <w:t xml:space="preserve"> μτφρ. Μαντλέν Ακτύπη, Δημήτρης Γκινοσάτης, επιμέλεια Μιχάλης Καραχάλιος, 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 xml:space="preserve">Αθήνα:  </w:t>
      </w:r>
      <w:r w:rsidR="00AE3C18" w:rsidRPr="00730A7E">
        <w:rPr>
          <w:rFonts w:ascii="Helvetica" w:hAnsi="Helvetica"/>
          <w:color w:val="000000" w:themeColor="text1"/>
          <w:sz w:val="28"/>
          <w:szCs w:val="28"/>
        </w:rPr>
        <w:t>Πλέθρον, 1995.</w:t>
      </w:r>
    </w:p>
    <w:p w14:paraId="502EB36D" w14:textId="38C29161" w:rsidR="00AE3C18" w:rsidRPr="00730A7E" w:rsidRDefault="001131A0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Derrida, Jacques </w:t>
      </w:r>
      <w:r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 xml:space="preserve">Χώρα , </w:t>
      </w:r>
      <w:r w:rsidR="00AE3C18" w:rsidRPr="00730A7E">
        <w:rPr>
          <w:rFonts w:ascii="Helvetica" w:hAnsi="Helvetica"/>
          <w:color w:val="000000" w:themeColor="text1"/>
          <w:sz w:val="28"/>
          <w:szCs w:val="28"/>
        </w:rPr>
        <w:t xml:space="preserve">μτφρ. Κατερίνα Κορομπίλη, επιστημονική επιμέλεια: Βάνα Νικολαίδου-Κυριανίδου, 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 xml:space="preserve">Αθήνα : </w:t>
      </w:r>
      <w:r w:rsidR="00AE3C18" w:rsidRPr="00730A7E">
        <w:rPr>
          <w:rFonts w:ascii="Helvetica" w:hAnsi="Helvetica"/>
          <w:color w:val="000000" w:themeColor="text1"/>
          <w:sz w:val="28"/>
          <w:szCs w:val="28"/>
        </w:rPr>
        <w:t>Εκδόσεις Καρδαμίτσα, 2000.</w:t>
      </w:r>
    </w:p>
    <w:p w14:paraId="2AA635FD" w14:textId="784E2BEF" w:rsidR="00AE3C18" w:rsidRPr="00730A7E" w:rsidRDefault="001131A0" w:rsidP="009E12CB">
      <w:pPr>
        <w:pStyle w:val="NormalWeb"/>
        <w:spacing w:after="0" w:afterAutospacing="0"/>
        <w:rPr>
          <w:rFonts w:ascii="Helvetica" w:hAnsi="Helvetica"/>
          <w:bCs/>
          <w:iCs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Derrida, Jacques</w:t>
      </w:r>
      <w:r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>,</w:t>
      </w:r>
      <w:r w:rsidR="00BA4689"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 xml:space="preserve"> </w:t>
      </w:r>
      <w:r w:rsidR="00A664EA"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>Ψυχικές</w:t>
      </w:r>
      <w:r w:rsidR="00BA4689"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 xml:space="preserve"> </w:t>
      </w:r>
      <w:r w:rsidR="00A664EA"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>καταστάσεις</w:t>
      </w:r>
      <w:r w:rsidR="00BA4689"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 xml:space="preserve"> της </w:t>
      </w:r>
      <w:r w:rsidR="00A664EA"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>ψυχανάλυσης,</w:t>
      </w:r>
      <w:r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 xml:space="preserve"> </w:t>
      </w:r>
      <w:r w:rsidR="00AE3C18" w:rsidRPr="00730A7E">
        <w:rPr>
          <w:rFonts w:ascii="Helvetica" w:hAnsi="Helvetica"/>
          <w:color w:val="000000" w:themeColor="text1"/>
          <w:sz w:val="28"/>
          <w:szCs w:val="28"/>
        </w:rPr>
        <w:t xml:space="preserve">μτφρ. Βαγγέλης Μπιτσώρης, 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 xml:space="preserve">Αθήνα:  </w:t>
      </w:r>
      <w:r w:rsidR="00AE3C18" w:rsidRPr="00730A7E">
        <w:rPr>
          <w:rFonts w:ascii="Helvetica" w:hAnsi="Helvetica"/>
          <w:color w:val="000000" w:themeColor="text1"/>
          <w:sz w:val="28"/>
          <w:szCs w:val="28"/>
        </w:rPr>
        <w:t>Εκδόσεις Πατάκη,  2008.</w:t>
      </w:r>
    </w:p>
    <w:p w14:paraId="6F062D9E" w14:textId="1A53B965" w:rsidR="00AD0212" w:rsidRPr="00730A7E" w:rsidRDefault="00265107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Derrida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Jacques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57765E"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l-GR"/>
        </w:rPr>
        <w:t>Φαντάσματα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l-GR"/>
        </w:rPr>
        <w:t xml:space="preserve"> του Μαρξ, </w:t>
      </w:r>
      <w:r w:rsidR="00AE3C18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μτφρ. Κωστής Παπαγιώργης, </w:t>
      </w:r>
      <w:r w:rsidR="003E1C37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Αθήνα : </w:t>
      </w:r>
      <w:r w:rsidR="00AE3C18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Εκδόσεις Εκκρεμές, 1995.</w:t>
      </w:r>
    </w:p>
    <w:p w14:paraId="7094E7BA" w14:textId="46DEB785" w:rsidR="00E317FE" w:rsidRPr="00730A7E" w:rsidRDefault="0057765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Derrida, Jacques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‘La théâtre de la cruauté et la clôture de la représentation’, in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L’écriture et la différence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Paris: Éditions de Seuil, 1967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14A10640" w14:textId="2910AEF5" w:rsidR="00265107" w:rsidRPr="00730A7E" w:rsidRDefault="001131A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Derrida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Jacques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1C2BD8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Αντιστάσεις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της </w:t>
      </w:r>
      <w:r w:rsidR="001C2BD8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ψυχανάλυσης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6065E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μτφρ. </w:t>
      </w:r>
      <w:r w:rsidR="006065E6" w:rsidRPr="00730A7E">
        <w:rPr>
          <w:rFonts w:ascii="Helvetica" w:hAnsi="Helvetica"/>
          <w:color w:val="000000" w:themeColor="text1"/>
          <w:sz w:val="28"/>
          <w:szCs w:val="28"/>
        </w:rPr>
        <w:t>E</w:t>
      </w:r>
      <w:r w:rsidR="006065E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 Κοντονάσιου – Β. Νασούλη, Επίμετρο: Ε. Τζαβάρα, </w:t>
      </w:r>
      <w:r w:rsidR="0057765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3E1C3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 : </w:t>
      </w:r>
      <w:r w:rsidR="001C2BD8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Πλέθρον, 1999.</w:t>
      </w:r>
    </w:p>
    <w:p w14:paraId="338F8256" w14:textId="682087D0" w:rsidR="00E317FE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Derrida, Jacques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‘Differance’, in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‘Speech and Phenomena’ and Other Essays on Husserl’s Theory of Signs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trans. David B. Allison, Evanston, IL: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 xml:space="preserve"> Northwestern University Press, 1973.</w:t>
      </w:r>
    </w:p>
    <w:p w14:paraId="5A2E7521" w14:textId="376E9A47" w:rsidR="00F77397" w:rsidRPr="00730A7E" w:rsidRDefault="00E317FE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EC4C2C"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</w:rPr>
        <w:t>Descombes, Vincent</w:t>
      </w:r>
      <w:r w:rsidR="00EC4C2C" w:rsidRPr="00730A7E">
        <w:rPr>
          <w:rFonts w:ascii="Helvetica" w:eastAsia="Times New Roman" w:hAnsi="Helvetica"/>
          <w:color w:val="000000" w:themeColor="text1"/>
          <w:sz w:val="28"/>
          <w:szCs w:val="28"/>
        </w:rPr>
        <w:t>,</w:t>
      </w:r>
      <w:r w:rsidR="00EC4C2C"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>Το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 xml:space="preserve"> 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>ίδιο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 xml:space="preserve"> 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>και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 xml:space="preserve"> 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>το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 xml:space="preserve"> 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>άλλο</w:t>
      </w:r>
      <w:r w:rsidR="00A664EA"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,</w:t>
      </w:r>
      <w:r w:rsidR="00A664EA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="00EC4C2C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</w:t>
      </w:r>
      <w:r w:rsidR="00EC4C2C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. </w:t>
      </w:r>
      <w:r w:rsidR="00EC4C2C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Λένα</w:t>
      </w:r>
      <w:r w:rsidR="00EC4C2C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="00EC4C2C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Κασίμη</w:t>
      </w:r>
      <w:r w:rsidR="00EC4C2C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="003E1C37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Αθήνα</w:t>
      </w:r>
      <w:r w:rsidR="003E1C37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:  </w:t>
      </w:r>
      <w:r w:rsidR="00EC4C2C" w:rsidRPr="00730A7E">
        <w:rPr>
          <w:rFonts w:ascii="Helvetica" w:eastAsia="Times New Roman" w:hAnsi="Helvetica"/>
          <w:color w:val="000000" w:themeColor="text1"/>
          <w:sz w:val="28"/>
          <w:szCs w:val="28"/>
        </w:rPr>
        <w:t>Praxis, 1984.</w:t>
      </w:r>
    </w:p>
    <w:p w14:paraId="52E45DA8" w14:textId="386E2FCC" w:rsidR="00184BE9" w:rsidRPr="00730A7E" w:rsidRDefault="00204495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O’Doherty, Brian, Inside the White Cube: The </w:t>
      </w:r>
      <w:r w:rsidR="00A664EA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Ideology of the Gallery Space, Santa Monica: Lapis Press, 1986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01FF9FA0" w14:textId="567A7BC1" w:rsidR="00197464" w:rsidRPr="00730A7E" w:rsidRDefault="00A664EA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 xml:space="preserve">Docherty, Thomas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Alterities: Criticism, History, Representation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Oxford: Clarendon Pres</w:t>
      </w:r>
      <w:r w:rsidRPr="00730A7E">
        <w:rPr>
          <w:rFonts w:ascii="Helvetica" w:hAnsi="Helvetica"/>
          <w:color w:val="000000" w:themeColor="text1"/>
          <w:sz w:val="28"/>
          <w:szCs w:val="28"/>
        </w:rPr>
        <w:t>s, 1996</w:t>
      </w:r>
    </w:p>
    <w:p w14:paraId="33EA78ED" w14:textId="77777777" w:rsidR="00197464" w:rsidRPr="00730A7E" w:rsidRDefault="0019746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0BE270A9" w14:textId="77777777" w:rsidR="00197464" w:rsidRPr="00730A7E" w:rsidRDefault="00197464" w:rsidP="00197464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Douglas, Mary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>Purity and Danger: An Analysis of the Concepts of Pollution and Taboo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. London: Routledge, 1996 </w:t>
      </w:r>
    </w:p>
    <w:p w14:paraId="30ACCF18" w14:textId="0908BF1E" w:rsidR="00184BE9" w:rsidRPr="00730A7E" w:rsidRDefault="00A664EA" w:rsidP="00197464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Dollimore, Jonathan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Sexual Dissidence: Augustine to Wilde, Freud to Foucault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Oxford: Clarendon Press, 1991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6BD7AB48" w14:textId="2902E6E8" w:rsidR="0065321F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Dollimore, </w:t>
      </w:r>
      <w:r w:rsidR="00A664EA" w:rsidRPr="00730A7E">
        <w:rPr>
          <w:rFonts w:ascii="Helvetica" w:hAnsi="Helvetica"/>
          <w:color w:val="000000" w:themeColor="text1"/>
          <w:sz w:val="28"/>
          <w:szCs w:val="28"/>
        </w:rPr>
        <w:t xml:space="preserve">Jonathan and Sinfield, Alan (επιμ.)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Political Shakespeare: New Essays in Cultural Materialism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Manchester: Manchester Universi</w:t>
      </w:r>
      <w:r w:rsidR="00A664EA" w:rsidRPr="00730A7E">
        <w:rPr>
          <w:rFonts w:ascii="Helvetica" w:hAnsi="Helvetica"/>
          <w:color w:val="000000" w:themeColor="text1"/>
          <w:sz w:val="28"/>
          <w:szCs w:val="28"/>
        </w:rPr>
        <w:t>ty Press, 1985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6F61089A" w14:textId="77777777" w:rsidR="003E1C37" w:rsidRPr="00730A7E" w:rsidRDefault="003E1C3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17500051" w14:textId="77777777" w:rsidR="00197464" w:rsidRPr="00730A7E" w:rsidRDefault="00197464" w:rsidP="00197464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Dillon, Brian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"Another Fine Mess: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Nine theses on slapstick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." Frieze magazine, issue 110  October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2007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</w:p>
    <w:p w14:paraId="3E60815F" w14:textId="77777777" w:rsidR="00197464" w:rsidRPr="00730A7E" w:rsidRDefault="0019746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2302E4EC" w14:textId="21E6A98A" w:rsidR="0065321F" w:rsidRPr="00730A7E" w:rsidRDefault="0065321F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Ducroux,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Françoise Frontisi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E1C37" w:rsidRPr="00730A7E">
        <w:rPr>
          <w:rFonts w:ascii="Helvetica" w:eastAsia="Calibri" w:hAnsi="Helvetica"/>
          <w:color w:val="000000" w:themeColor="text1"/>
          <w:sz w:val="28"/>
          <w:szCs w:val="28"/>
          <w:shd w:val="clear" w:color="auto" w:fill="FFFFFF"/>
          <w:lang w:val="el-GR"/>
        </w:rPr>
        <w:t>Δαίδαλος</w:t>
      </w:r>
      <w:r w:rsidRPr="00730A7E">
        <w:rPr>
          <w:rFonts w:ascii="Helvetica" w:eastAsia="Calibri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η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μυθολογία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του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τεχνίτη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στην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αρχαία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Ελλάδα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664EA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Αθήνα</w:t>
      </w:r>
      <w:r w:rsidR="00A664EA" w:rsidRPr="00730A7E">
        <w:rPr>
          <w:rFonts w:ascii="Helvetica" w:hAnsi="Helvetica"/>
          <w:color w:val="000000" w:themeColor="text1"/>
          <w:sz w:val="28"/>
          <w:szCs w:val="28"/>
        </w:rPr>
        <w:t xml:space="preserve">: </w:t>
      </w:r>
      <w:r w:rsidR="00A664EA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εκδ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Ολκος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664EA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1C37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2002.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BEE73FA" w14:textId="60D31381" w:rsidR="00204495" w:rsidRPr="00730A7E" w:rsidRDefault="00204495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Drucker, Johanna “Collaboration without object(s) in the Early Happenings”, Art Journal 52/4,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(Χειμ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ώνας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1993):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51-58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65E41855" w14:textId="6BB8E3CF" w:rsidR="00204495" w:rsidRPr="00730A7E" w:rsidRDefault="00204495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65321F" w:rsidRPr="00730A7E">
        <w:rPr>
          <w:rFonts w:ascii="Helvetica" w:hAnsi="Helvetica"/>
          <w:color w:val="000000" w:themeColor="text1"/>
          <w:sz w:val="28"/>
          <w:szCs w:val="28"/>
        </w:rPr>
        <w:t xml:space="preserve">Drucker, Johanna  </w:t>
      </w:r>
      <w:r w:rsidR="003E1C37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="0065321F" w:rsidRPr="00730A7E">
        <w:rPr>
          <w:rFonts w:ascii="Helvetica" w:hAnsi="Helvetica"/>
          <w:color w:val="000000" w:themeColor="text1"/>
          <w:sz w:val="28"/>
          <w:szCs w:val="28"/>
        </w:rPr>
        <w:t xml:space="preserve">  </w:t>
      </w:r>
      <w:r w:rsidRPr="00730A7E">
        <w:rPr>
          <w:rFonts w:ascii="Helvetica" w:hAnsi="Helvetica"/>
          <w:color w:val="000000" w:themeColor="text1"/>
          <w:sz w:val="28"/>
          <w:szCs w:val="28"/>
        </w:rPr>
        <w:t>Theorising Modernism, Visual art and t</w:t>
      </w:r>
      <w:r w:rsidR="00A664EA" w:rsidRPr="00730A7E">
        <w:rPr>
          <w:rFonts w:ascii="Helvetica" w:hAnsi="Helvetica"/>
          <w:color w:val="000000" w:themeColor="text1"/>
          <w:sz w:val="28"/>
          <w:szCs w:val="28"/>
        </w:rPr>
        <w:t xml:space="preserve">he Critical Tradition,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Νέα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Υόρκη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: </w:t>
      </w:r>
      <w:r w:rsidR="00A664EA" w:rsidRPr="00730A7E">
        <w:rPr>
          <w:rFonts w:ascii="Helvetica" w:hAnsi="Helvetica"/>
          <w:color w:val="000000" w:themeColor="text1"/>
          <w:sz w:val="28"/>
          <w:szCs w:val="28"/>
        </w:rPr>
        <w:t>Columbia University Press, 1994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36AB03B6" w14:textId="77777777" w:rsidR="00F73A60" w:rsidRPr="00730A7E" w:rsidRDefault="00F73A60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10178BE1" w14:textId="1CA037A6" w:rsidR="00204495" w:rsidRPr="00730A7E" w:rsidRDefault="00204495" w:rsidP="009E12CB">
      <w:pPr>
        <w:spacing w:before="100" w:beforeAutospacing="1"/>
        <w:rPr>
          <w:rFonts w:ascii="Helvetica" w:hAnsi="Helvetica"/>
          <w:iCs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DiTommaso,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Tanya,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«The Aesthetics of television» Crossings,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τομ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.3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τευχ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.1.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www.crossings.tcd.ie/issues/3.1/DiTommaso/</w:t>
      </w:r>
    </w:p>
    <w:p w14:paraId="18E92667" w14:textId="4983917A" w:rsidR="00204495" w:rsidRPr="00730A7E" w:rsidRDefault="00204495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Duncan, Carol Wallach, Alan, "The Universal Survey Museum", Art History  ΙΙΙ,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αρ</w:t>
      </w:r>
      <w:r w:rsidRPr="00730A7E">
        <w:rPr>
          <w:rFonts w:ascii="Helvetica" w:hAnsi="Helvetica"/>
          <w:color w:val="000000" w:themeColor="text1"/>
          <w:sz w:val="28"/>
          <w:szCs w:val="28"/>
        </w:rPr>
        <w:t>. 4 (Δεκ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εμβριος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1980).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</w:p>
    <w:p w14:paraId="447A7010" w14:textId="77777777" w:rsidR="0057765E" w:rsidRPr="00730A7E" w:rsidRDefault="0057765E" w:rsidP="009E12CB">
      <w:pPr>
        <w:widowControl w:val="0"/>
        <w:spacing w:before="100" w:beforeAutospacing="1"/>
        <w:ind w:right="1092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5DD23523" w14:textId="08833A99" w:rsidR="00204495" w:rsidRPr="00730A7E" w:rsidRDefault="00204495" w:rsidP="009E12CB">
      <w:pPr>
        <w:widowControl w:val="0"/>
        <w:spacing w:before="100" w:beforeAutospacing="1"/>
        <w:ind w:right="1092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Eco, Umberto, Opera </w:t>
      </w:r>
      <w:r w:rsidR="0057765E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Aperta, Milano: Bompiani, 1962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399C9D66" w14:textId="301A0A3C" w:rsidR="00204495" w:rsidRPr="00730A7E" w:rsidRDefault="00204495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Eco, Umberto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A Theory of Semiotics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Bloomington, IN: Indiana University Press. Eco, Umberto (1979)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The Role of the Reader: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lastRenderedPageBreak/>
        <w:t>Explorations in the Semiotics of Texts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Bloomington, IN: Indiana University Press.</w:t>
      </w:r>
    </w:p>
    <w:p w14:paraId="03187047" w14:textId="77777777" w:rsidR="00E326C3" w:rsidRPr="00730A7E" w:rsidRDefault="00E326C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4AF019F0" w14:textId="79C5B7DA" w:rsidR="00EF34F6" w:rsidRPr="00730A7E" w:rsidRDefault="00EF34F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Eliot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T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Η έρημη Χώρα, μτφρ. Αντιόχου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Γιάννης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: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Γαβριηλίδης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2017 </w:t>
      </w:r>
    </w:p>
    <w:p w14:paraId="5D72FF90" w14:textId="77777777" w:rsidR="00EF34F6" w:rsidRPr="00730A7E" w:rsidRDefault="00EF34F6" w:rsidP="009E12CB">
      <w:pPr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157F98EC" w14:textId="77777777" w:rsidR="00F73A60" w:rsidRPr="00730A7E" w:rsidRDefault="00F73A60" w:rsidP="009E12CB">
      <w:pPr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Emmer, Michele, Soap Bubbles in Art and Science: From the Past to the Future of Math Art</w:t>
      </w:r>
      <w:r w:rsidRPr="00730A7E">
        <w:rPr>
          <w:rFonts w:ascii="Helvetica" w:eastAsia="MS Mincho" w:hAnsi="Helvetica"/>
          <w:color w:val="000000" w:themeColor="text1"/>
          <w:sz w:val="28"/>
          <w:szCs w:val="28"/>
          <w:lang w:eastAsia="en-US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Leonardo, Vol. 20, No. 4, 1987, pp. 327-334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</w:p>
    <w:p w14:paraId="7A5E72D3" w14:textId="142D16BA" w:rsidR="00674A50" w:rsidRPr="00730A7E" w:rsidRDefault="00674A50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Cs w:val="28"/>
        </w:rPr>
        <w:t>Εsslin, Μartin, Το Θέατρο Του Παράλογου, μτφρ. Μάγια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</w:rPr>
        <w:t>Λυμπεροπούλου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, </w:t>
      </w:r>
      <w:r w:rsidR="00DA3AE9" w:rsidRPr="00730A7E">
        <w:rPr>
          <w:rFonts w:ascii="Helvetica" w:hAnsi="Helvetica"/>
          <w:color w:val="000000" w:themeColor="text1"/>
          <w:szCs w:val="28"/>
          <w:lang w:val="en-GB"/>
        </w:rPr>
        <w:t>Γιαννεν</w:t>
      </w:r>
      <w:r w:rsidR="00DA3AE9" w:rsidRPr="00730A7E">
        <w:rPr>
          <w:rFonts w:ascii="Helvetica" w:hAnsi="Helvetica"/>
          <w:color w:val="000000" w:themeColor="text1"/>
          <w:szCs w:val="28"/>
        </w:rPr>
        <w:t>α</w:t>
      </w:r>
      <w:r w:rsidR="00DA3AE9" w:rsidRPr="00730A7E">
        <w:rPr>
          <w:rFonts w:ascii="Helvetica" w:hAnsi="Helvetica"/>
          <w:color w:val="000000" w:themeColor="text1"/>
          <w:szCs w:val="28"/>
          <w:lang w:val="en-US"/>
        </w:rPr>
        <w:t>:</w:t>
      </w:r>
      <w:r w:rsidR="00DA3AE9" w:rsidRPr="00730A7E">
        <w:rPr>
          <w:rFonts w:ascii="Helvetica" w:hAnsi="Helvetica"/>
          <w:color w:val="000000" w:themeColor="text1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</w:rPr>
        <w:t>Δωδώνη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, 1996 </w:t>
      </w:r>
    </w:p>
    <w:p w14:paraId="51B183AB" w14:textId="77777777" w:rsidR="00204495" w:rsidRPr="00730A7E" w:rsidRDefault="00204495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Etlin, R.A., «Aesthetics and the Spatial Sense of Self», The Journal of Aesthetics and Art Criticism, 56/1, (χειμώνας. 1998): 1-19.</w:t>
      </w:r>
    </w:p>
    <w:p w14:paraId="19DFDCFB" w14:textId="6087ACA6" w:rsidR="00B32BF8" w:rsidRPr="00730A7E" w:rsidRDefault="00204495" w:rsidP="009E12CB">
      <w:pPr>
        <w:tabs>
          <w:tab w:val="left" w:pos="142"/>
        </w:tabs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Etincelle, Carnet d'un mondain, vol. 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I, Paris: Rouveyre, 1881-82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7CB96C59" w14:textId="77777777" w:rsidR="0057765E" w:rsidRPr="00730A7E" w:rsidRDefault="0057765E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707E9DD9" w14:textId="77777777" w:rsidR="0057765E" w:rsidRPr="00730A7E" w:rsidRDefault="0057765E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17435C94" w14:textId="695F0115" w:rsidR="00204495" w:rsidRPr="00730A7E" w:rsidRDefault="00B32BF8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Felman, S. (1987).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Jacques Lacan and the adventure of insight: Psychoanalysis in contemporary cul- ture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. Cambridge, MA: Harvard University Press.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Foucault, M. (1995). Disciplinary power and subjection. In S. Lukes (Ed.),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Power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(pp. 229–242). New York: New York University Press. </w:t>
      </w:r>
    </w:p>
    <w:p w14:paraId="46619BEC" w14:textId="3F8F16DC" w:rsidR="00204495" w:rsidRPr="00730A7E" w:rsidRDefault="00204495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Focillon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Henri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Η ζωή των μορφών, μτφ. 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Κούρι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: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Νεφέλη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>, 1982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2AEFCA0B" w14:textId="77777777" w:rsidR="00DA3AE9" w:rsidRPr="00730A7E" w:rsidRDefault="00DA3AE9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Foucault, Micheal, “Of other spaces”, Diacritics  (Ανοιξη 1986) : 22-27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4C26C763" w14:textId="77777777" w:rsidR="00DA3AE9" w:rsidRPr="00730A7E" w:rsidRDefault="00DA3AE9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Foucault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Micheal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 </w:t>
      </w:r>
      <w:r w:rsidRPr="00730A7E">
        <w:rPr>
          <w:rStyle w:val="Strong"/>
          <w:rFonts w:ascii="Helvetica" w:hAnsi="Helvetica"/>
          <w:b w:val="0"/>
          <w:iCs/>
          <w:color w:val="000000" w:themeColor="text1"/>
          <w:sz w:val="28"/>
          <w:szCs w:val="28"/>
          <w:lang w:val="el-GR"/>
        </w:rPr>
        <w:t xml:space="preserve"> Η Αρχαιολογία της γνώσης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 μτφρ. Κωστής Παπαγιώργης, εκδ. Εξάντας, Αθήνα 1987</w:t>
      </w:r>
    </w:p>
    <w:p w14:paraId="06BBEE12" w14:textId="77777777" w:rsidR="00DA3AE9" w:rsidRPr="00730A7E" w:rsidRDefault="00DA3AE9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Foucault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Micheal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 Ετεροτοπίες και άλλα κείμενα 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μτφρ. Τάσος Μπέτζελος, Αθήνα: Πλέθρον, 2012.</w:t>
      </w:r>
    </w:p>
    <w:p w14:paraId="72A8D87E" w14:textId="77777777" w:rsidR="00DA3AE9" w:rsidRPr="00730A7E" w:rsidRDefault="00DA3AE9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</w:rPr>
        <w:t>Foucault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Micheal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Style w:val="Strong"/>
          <w:rFonts w:ascii="Helvetica" w:hAnsi="Helvetica"/>
          <w:b w:val="0"/>
          <w:iCs/>
          <w:color w:val="000000" w:themeColor="text1"/>
          <w:sz w:val="28"/>
          <w:szCs w:val="28"/>
          <w:lang w:val="el-GR"/>
        </w:rPr>
        <w:t xml:space="preserve"> Η μικροφυσική της εξουσίας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μτφρ. Λ. Τρουλινού, Αθήνα:  εκδ. Ύψιλον 1991</w:t>
      </w:r>
    </w:p>
    <w:p w14:paraId="52863D34" w14:textId="77777777" w:rsidR="00DA3AE9" w:rsidRPr="00730A7E" w:rsidRDefault="00DA3AE9" w:rsidP="009E12CB">
      <w:pPr>
        <w:pStyle w:val="NormalWeb"/>
        <w:spacing w:after="0" w:afterAutospacing="0"/>
        <w:ind w:left="540" w:hanging="540"/>
        <w:rPr>
          <w:rFonts w:ascii="Helvetica" w:hAnsi="Helvetica"/>
          <w:iCs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Foucault, Micheal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Style w:val="Strong"/>
          <w:rFonts w:ascii="Helvetica" w:hAnsi="Helvetica"/>
          <w:b w:val="0"/>
          <w:iCs/>
          <w:color w:val="000000" w:themeColor="text1"/>
          <w:sz w:val="28"/>
          <w:szCs w:val="28"/>
        </w:rPr>
        <w:t>Τι είναι Διαφωτισμός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μτφρ. Στ. Ροζάνης, εκδ. Έρασμος, 1988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.</w:t>
      </w:r>
    </w:p>
    <w:p w14:paraId="02E6CF3B" w14:textId="77777777" w:rsidR="00DA3AE9" w:rsidRPr="00730A7E" w:rsidRDefault="00DA3AE9" w:rsidP="009E12CB">
      <w:pPr>
        <w:pStyle w:val="NormalWeb"/>
        <w:spacing w:after="0" w:afterAutospacing="0"/>
        <w:ind w:left="540" w:hanging="54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Foucault, Micheal Τι είναι κριτική ?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</w:rPr>
        <w:t>μτφρ. Θανάσης Λάγιος, Αθήνα: Πλέθρον, 2016.</w:t>
      </w:r>
    </w:p>
    <w:p w14:paraId="22D2FA64" w14:textId="75941610" w:rsidR="00204495" w:rsidRPr="00730A7E" w:rsidRDefault="00204495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Foster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Hal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ed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.) 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The Anti-Aesthetic: Essays on Postmodern Culture, 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 xml:space="preserve">Port Townsend, WA: Bay Press, 1983 </w:t>
      </w:r>
    </w:p>
    <w:p w14:paraId="176E9121" w14:textId="77777777" w:rsidR="00204495" w:rsidRPr="00730A7E" w:rsidRDefault="00204495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Foster, Hal, “The Archive without Museums”, October  77,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(Kαλοκαίρι 1996) : 97-119.</w:t>
      </w:r>
    </w:p>
    <w:p w14:paraId="07C26846" w14:textId="08BDF6E0" w:rsidR="00204495" w:rsidRPr="00730A7E" w:rsidRDefault="00F73A6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Foster, Hal, 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 xml:space="preserve"> The Return of the Real, </w:t>
      </w:r>
      <w:r w:rsidR="00204495" w:rsidRPr="00730A7E">
        <w:rPr>
          <w:rFonts w:ascii="Helvetica" w:hAnsi="Helvetica"/>
          <w:color w:val="000000" w:themeColor="text1"/>
          <w:sz w:val="28"/>
          <w:szCs w:val="28"/>
        </w:rPr>
        <w:t xml:space="preserve">Cambridge, 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>Massachusetts:  MIT Press, 2002</w:t>
      </w:r>
      <w:r w:rsidR="00204495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181C857E" w14:textId="7C8551A2" w:rsidR="00204495" w:rsidRPr="00730A7E" w:rsidRDefault="00F73A6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Foster, Hal, </w:t>
      </w:r>
      <w:r w:rsidR="00204495" w:rsidRPr="00730A7E">
        <w:rPr>
          <w:rFonts w:ascii="Helvetica" w:hAnsi="Helvetica"/>
          <w:color w:val="000000" w:themeColor="text1"/>
          <w:sz w:val="28"/>
          <w:szCs w:val="28"/>
        </w:rPr>
        <w:t xml:space="preserve"> Design and Crime, and Other Diatribes (Λονδ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>ίνο και Νέα  Υόρκη: Verso, 2002</w:t>
      </w:r>
      <w:r w:rsidR="00204495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369DCBD4" w14:textId="77777777" w:rsidR="00F73A60" w:rsidRPr="00730A7E" w:rsidRDefault="00F73A60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Foster, Hal,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Forms of Resistance: Review, Art Forum,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January 2008.</w:t>
      </w:r>
    </w:p>
    <w:p w14:paraId="29AF6194" w14:textId="45425EED" w:rsidR="00F55466" w:rsidRPr="00730A7E" w:rsidRDefault="00EF34F6" w:rsidP="009E12CB">
      <w:pPr>
        <w:pStyle w:val="Heading1"/>
        <w:rPr>
          <w:rFonts w:ascii="Helvetica" w:hAnsi="Helvetica"/>
          <w:color w:val="000000"/>
          <w:spacing w:val="2"/>
          <w:szCs w:val="28"/>
          <w:lang w:val="en-GB"/>
        </w:rPr>
      </w:pPr>
      <w:r w:rsidRPr="00730A7E">
        <w:rPr>
          <w:rFonts w:ascii="Helvetica" w:hAnsi="Helvetica"/>
          <w:color w:val="000000"/>
          <w:spacing w:val="4"/>
          <w:szCs w:val="28"/>
          <w:lang w:val="en-GB"/>
        </w:rPr>
        <w:t xml:space="preserve">Fox, Charlie, Get Your Freak On : </w:t>
      </w:r>
      <w:r w:rsidRPr="00730A7E">
        <w:rPr>
          <w:rFonts w:ascii="Helvetica" w:hAnsi="Helvetica"/>
          <w:color w:val="000000"/>
          <w:spacing w:val="2"/>
          <w:szCs w:val="28"/>
          <w:lang w:val="en-GB"/>
        </w:rPr>
        <w:t>On the recurring appearance of the mask in art, Frieze, 1 Oct. 2017</w:t>
      </w:r>
    </w:p>
    <w:p w14:paraId="1E408BA8" w14:textId="77777777" w:rsidR="00EF34F6" w:rsidRPr="00730A7E" w:rsidRDefault="00EF34F6" w:rsidP="009E12CB">
      <w:pPr>
        <w:rPr>
          <w:rFonts w:ascii="Helvetica" w:hAnsi="Helvetica"/>
          <w:sz w:val="28"/>
          <w:szCs w:val="28"/>
          <w:lang w:eastAsia="el-GR"/>
        </w:rPr>
      </w:pPr>
    </w:p>
    <w:p w14:paraId="483F2655" w14:textId="21EABFD5" w:rsidR="00F55466" w:rsidRPr="00730A7E" w:rsidRDefault="00F55466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Fieschi,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Jean-André, Narboni,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Jean,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A conversation with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Jacques Tati,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 OCTOBER 160, Spring 2017, pp. 109–126. </w:t>
      </w:r>
    </w:p>
    <w:p w14:paraId="605C533A" w14:textId="335DC5B3" w:rsidR="00204495" w:rsidRPr="00730A7E" w:rsidRDefault="00204495" w:rsidP="009E12CB">
      <w:pPr>
        <w:spacing w:before="100" w:beforeAutospacing="1"/>
        <w:ind w:right="57"/>
        <w:rPr>
          <w:rFonts w:ascii="Helvetica" w:eastAsia="SimSun" w:hAnsi="Helvetica"/>
          <w:iCs/>
          <w:color w:val="000000" w:themeColor="text1"/>
          <w:sz w:val="28"/>
          <w:szCs w:val="28"/>
          <w:lang w:val="en-US" w:eastAsia="zh-CN"/>
        </w:rPr>
      </w:pP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eastAsia="zh-CN"/>
        </w:rPr>
        <w:t>Francis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val="en-US" w:eastAsia="zh-CN"/>
        </w:rPr>
        <w:t xml:space="preserve">, 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eastAsia="zh-CN"/>
        </w:rPr>
        <w:t>Mark,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val="en-US" w:eastAsia="zh-CN"/>
        </w:rPr>
        <w:t xml:space="preserve"> «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eastAsia="zh-CN"/>
        </w:rPr>
        <w:t>Tune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val="en-US" w:eastAsia="zh-CN"/>
        </w:rPr>
        <w:t xml:space="preserve"> 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eastAsia="zh-CN"/>
        </w:rPr>
        <w:t>in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val="en-US" w:eastAsia="zh-CN"/>
        </w:rPr>
        <w:t xml:space="preserve">, turn on, light up..» Tate etc. 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eastAsia="zh-CN"/>
        </w:rPr>
        <w:t>αρ</w:t>
      </w:r>
      <w:r w:rsidRPr="00730A7E">
        <w:rPr>
          <w:rFonts w:ascii="Helvetica" w:eastAsia="SimSun" w:hAnsi="Helvetica"/>
          <w:iCs/>
          <w:color w:val="000000" w:themeColor="text1"/>
          <w:sz w:val="28"/>
          <w:szCs w:val="28"/>
          <w:lang w:val="en-US" w:eastAsia="zh-CN"/>
        </w:rPr>
        <w:t xml:space="preserve">.4, www.tate.org.uk/tateetc/issue4/summeroflove.htm  </w:t>
      </w:r>
    </w:p>
    <w:p w14:paraId="23BBCDA7" w14:textId="09ADCE40" w:rsidR="00F77397" w:rsidRPr="00730A7E" w:rsidRDefault="0057765E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Freire, P</w:t>
      </w:r>
      <w:r w:rsidR="00B32BF8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</w:t>
      </w:r>
      <w:r w:rsidR="00B32BF8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Pedagogia da autonomia</w:t>
      </w:r>
      <w:r w:rsidR="00B32BF8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Rio de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Janeiro: Paz e Terra, 1996.</w:t>
      </w:r>
      <w:r w:rsidR="00B32BF8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</w:p>
    <w:p w14:paraId="1D98B622" w14:textId="77777777" w:rsidR="0081273B" w:rsidRPr="00730A7E" w:rsidRDefault="0081273B" w:rsidP="009E12CB">
      <w:pPr>
        <w:autoSpaceDE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308826EF" w14:textId="5C41D960" w:rsidR="00F77397" w:rsidRPr="00730A7E" w:rsidRDefault="00F77397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Freud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="0081273B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81273B" w:rsidRPr="00730A7E">
        <w:rPr>
          <w:rFonts w:ascii="Helvetica" w:hAnsi="Helvetica"/>
          <w:color w:val="000000" w:themeColor="text1"/>
          <w:sz w:val="28"/>
          <w:szCs w:val="28"/>
        </w:rPr>
        <w:t>Sigmund</w:t>
      </w:r>
      <w:r w:rsidR="0081273B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“</w:t>
      </w:r>
      <w:r w:rsidRPr="00730A7E">
        <w:rPr>
          <w:rFonts w:ascii="Helvetica" w:hAnsi="Helvetica"/>
          <w:color w:val="000000" w:themeColor="text1"/>
          <w:sz w:val="28"/>
          <w:szCs w:val="28"/>
        </w:rPr>
        <w:t>O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ποιητής και η φαντασ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ίωση”, μτφ. Γιώργος Σαγκριώτης,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εκδ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ό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σεις Πλέθρον: Αθήνα, </w:t>
      </w:r>
      <w:r w:rsidR="0003028E"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>2011</w:t>
      </w:r>
    </w:p>
    <w:p w14:paraId="068FFCA3" w14:textId="74AA7AE1" w:rsidR="0081273B" w:rsidRPr="00730A7E" w:rsidRDefault="0081273B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Freud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Sigmund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Ο πολιτισμός πηγή δυστυχίας, μτφρ. Βαμβαλής Γιώργος,  Αθήνα : Επίκουρος , 1974 </w:t>
      </w:r>
    </w:p>
    <w:p w14:paraId="1A204F9F" w14:textId="1D6D74D7" w:rsidR="00B32BF8" w:rsidRPr="00730A7E" w:rsidRDefault="00F7739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Freud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Sigmund</w:t>
      </w:r>
      <w:r w:rsidR="004C7B5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  </w:t>
      </w:r>
      <w:r w:rsidR="0057765E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Το ευφυολόγημα και η σχέση του με το α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συνείδητο / Το Χιούμορ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μτφρ.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Σιπητάνου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Λίνα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Σαγκριώτης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Γιώργος</w:t>
      </w:r>
      <w:r w:rsidR="0003028E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 xml:space="preserve"> : </w:t>
      </w:r>
      <w:r w:rsidR="004C7B57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4C7B5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Πλεθρον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2009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 </w:t>
      </w:r>
    </w:p>
    <w:p w14:paraId="6590E57E" w14:textId="0F8CA2DE" w:rsidR="00DA3AE9" w:rsidRPr="00730A7E" w:rsidRDefault="00DA3AE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 xml:space="preserve">Freud, Sigmund  ‘The “Uncanny”’, in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Art and Literature: Jensen’s ‘Gradiva’, Leonardo da Vinci and Other Works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trans. James Strachey, Harmondsworth: Penguin, 1985 </w:t>
      </w:r>
    </w:p>
    <w:p w14:paraId="02C111AB" w14:textId="517E19FE" w:rsidR="00DA3AE9" w:rsidRPr="00730A7E" w:rsidRDefault="00DA3AE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Freud, Sigmund</w:t>
      </w:r>
      <w:r w:rsidR="00466325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Introductory Lectures on Psychoanalysis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trans. James A. Strachey, Harmondsworth: Penguin. 1991 </w:t>
      </w:r>
    </w:p>
    <w:p w14:paraId="43CF84B8" w14:textId="77777777" w:rsidR="00DA3AE9" w:rsidRPr="00730A7E" w:rsidRDefault="00DA3AE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Freud, Sigmund,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On Metapsychology: The Theory of Psychoanalysis, Beyond the Pleasure Principle, the Ego and the Id, and Other Works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Penguin. 1991</w:t>
      </w:r>
    </w:p>
    <w:p w14:paraId="0B235826" w14:textId="0B2823D1" w:rsidR="00DA3AE9" w:rsidRPr="00730A7E" w:rsidRDefault="00DA3AE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Freud, Sigmund</w:t>
      </w:r>
      <w:r w:rsidR="004C7B57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Essentials of Psycho-Analysis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trans James A. Strachey, London: Penguin. 1991</w:t>
      </w:r>
    </w:p>
    <w:p w14:paraId="4C80B34F" w14:textId="1DF2B5E3" w:rsidR="00DA3AE9" w:rsidRPr="00730A7E" w:rsidRDefault="00DA3AE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Freund, Elizabeth,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Return of the Reader: Reader-Response Criticism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Methuen., 1987</w:t>
      </w:r>
    </w:p>
    <w:p w14:paraId="653732D0" w14:textId="0AF36EFE" w:rsidR="00204495" w:rsidRPr="00730A7E" w:rsidRDefault="00204495" w:rsidP="009E12CB">
      <w:pPr>
        <w:pStyle w:val="BodyText"/>
        <w:spacing w:before="100" w:beforeAutospacing="1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Fried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Michael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 “</w:t>
      </w:r>
      <w:r w:rsidRPr="00730A7E">
        <w:rPr>
          <w:rFonts w:ascii="Helvetica" w:hAnsi="Helvetica"/>
          <w:color w:val="000000" w:themeColor="text1"/>
          <w:sz w:val="28"/>
          <w:szCs w:val="28"/>
        </w:rPr>
        <w:t>Art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and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Objecthood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”,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Art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Forum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Vol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</w:rPr>
        <w:t>V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αρ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.10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καλοκαίρι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1967): 13-23.</w:t>
      </w:r>
    </w:p>
    <w:p w14:paraId="7CA5208C" w14:textId="7D2553FA" w:rsidR="00E317FE" w:rsidRPr="00730A7E" w:rsidRDefault="00204495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Frechuret, Maurice, Le mou et ses formes :essai sur quelques catégories de la sculpture,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Παρίσι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: ESBA, 1993).</w:t>
      </w:r>
    </w:p>
    <w:p w14:paraId="17B98297" w14:textId="5D9DA1C1" w:rsidR="0003028E" w:rsidRPr="00730A7E" w:rsidRDefault="0003028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Frye, Northrop 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Anatomy of Criticism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Princeton,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NJ: Princeton University Press, 1957 </w:t>
      </w:r>
    </w:p>
    <w:p w14:paraId="50122788" w14:textId="514E8EEA" w:rsidR="00E317FE" w:rsidRPr="00730A7E" w:rsidRDefault="0003028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Frye, Northrop,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Secular Scripture: A Study of the Structure of Romance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1976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London: Harvard University Press.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Frye, Northrop,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Great Code: The Bible and Literature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London: Routledge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1982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2FFF5B4A" w14:textId="6C4BAC00" w:rsidR="009739A1" w:rsidRPr="00730A7E" w:rsidRDefault="0003028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Fukuyama, Francis,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End of History and the Last Man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London: P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enguin, 1992  </w:t>
      </w:r>
    </w:p>
    <w:p w14:paraId="2E8799BE" w14:textId="73273317" w:rsidR="00A469C4" w:rsidRPr="00730A7E" w:rsidRDefault="00A469C4" w:rsidP="009E12CB">
      <w:pPr>
        <w:widowControl w:val="0"/>
        <w:ind w:right="57"/>
        <w:outlineLvl w:val="0"/>
        <w:rPr>
          <w:rFonts w:ascii="Helvetica" w:hAnsi="Helvetica"/>
          <w:color w:val="000000" w:themeColor="text1"/>
          <w:sz w:val="28"/>
          <w:szCs w:val="28"/>
        </w:rPr>
      </w:pPr>
    </w:p>
    <w:p w14:paraId="598A6D15" w14:textId="548B2140" w:rsidR="00A469C4" w:rsidRPr="00730A7E" w:rsidRDefault="00A469C4" w:rsidP="009E12CB">
      <w:pPr>
        <w:widowControl w:val="0"/>
        <w:ind w:left="57"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Gaggi,  Silvio “Sculpture, Theater and Art performance: notes of the convergence of the arts” Leonardo, vol.19, no. 1, 1986.</w:t>
      </w:r>
    </w:p>
    <w:p w14:paraId="27321585" w14:textId="62AE7382" w:rsidR="009739A1" w:rsidRPr="00730A7E" w:rsidRDefault="009739A1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Gaiger, Jason, Charles Harrison, Paul Wood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), </w:t>
      </w:r>
      <w:r w:rsidR="0003028E" w:rsidRPr="00730A7E">
        <w:rPr>
          <w:rFonts w:ascii="Helvetica" w:hAnsi="Helvetica"/>
          <w:iCs/>
          <w:color w:val="000000" w:themeColor="text1"/>
          <w:sz w:val="28"/>
          <w:szCs w:val="28"/>
          <w:lang w:val="en-GB"/>
        </w:rPr>
        <w:t xml:space="preserve">Art in Theory 1648-1815,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Oxford: Blackwell, 2000</w:t>
      </w:r>
    </w:p>
    <w:p w14:paraId="2FE29248" w14:textId="3D6AFD95" w:rsidR="0003028E" w:rsidRPr="00730A7E" w:rsidRDefault="0003028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Garrard, Greg,</w:t>
      </w:r>
      <w:r w:rsidR="009739A1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9739A1" w:rsidRPr="00730A7E">
        <w:rPr>
          <w:rFonts w:ascii="Helvetica" w:hAnsi="Helvetica"/>
          <w:iCs/>
          <w:color w:val="000000" w:themeColor="text1"/>
          <w:sz w:val="28"/>
          <w:szCs w:val="28"/>
        </w:rPr>
        <w:t>Ecocriticism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Routledge, 2004</w:t>
      </w:r>
    </w:p>
    <w:p w14:paraId="625A3DA3" w14:textId="160E3A3B" w:rsidR="00674A50" w:rsidRPr="00730A7E" w:rsidRDefault="0003028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br/>
        <w:t xml:space="preserve">Geertz, Clifford, </w:t>
      </w:r>
      <w:r w:rsidR="009739A1" w:rsidRPr="00730A7E">
        <w:rPr>
          <w:rFonts w:ascii="Helvetica" w:hAnsi="Helvetica"/>
          <w:iCs/>
          <w:color w:val="000000" w:themeColor="text1"/>
          <w:sz w:val="28"/>
          <w:szCs w:val="28"/>
        </w:rPr>
        <w:t>The Interpretation of Cultures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Fontana, 1993</w:t>
      </w:r>
    </w:p>
    <w:p w14:paraId="5E64F3F5" w14:textId="1D3C8575" w:rsidR="00674A50" w:rsidRPr="00730A7E" w:rsidRDefault="00674A50" w:rsidP="009E12CB">
      <w:pPr>
        <w:pStyle w:val="BlockText"/>
        <w:spacing w:before="100" w:beforeAutospacing="1" w:line="240" w:lineRule="auto"/>
        <w:ind w:left="0" w:firstLine="0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Γεωργίου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Θεόδωρος, Σε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τί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χρησιμεύει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η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αισθητική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;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Σμίλη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Αθήνα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 1989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</w:t>
      </w:r>
    </w:p>
    <w:p w14:paraId="666C35FE" w14:textId="7A0864B3" w:rsidR="009739A1" w:rsidRPr="00730A7E" w:rsidRDefault="009739A1" w:rsidP="009E12CB">
      <w:pPr>
        <w:pStyle w:val="BlockText"/>
        <w:spacing w:before="100" w:beforeAutospacing="1" w:line="240" w:lineRule="auto"/>
        <w:ind w:left="0" w:firstLine="0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Geiger, John,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Chapel of Extreme Experience: A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Short History of Stroboscop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ic Light and the Dream Machine,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Νέα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Υόρκη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: </w:t>
      </w:r>
      <w:r w:rsidR="0003028E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Soft Skull Press, 2004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3B4C5DBD" w14:textId="4A73F8FB" w:rsidR="009739A1" w:rsidRPr="00730A7E" w:rsidRDefault="009739A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Genette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Gerard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Τα όρια της διήγησης, μτφρ. Ε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Θεοδωροπούλου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: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Καρδαμίτσα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>, 1987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</w:p>
    <w:p w14:paraId="34DAE094" w14:textId="23F5400E" w:rsidR="0003028E" w:rsidRPr="00730A7E" w:rsidRDefault="0003028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Genette, Gérard, </w:t>
      </w:r>
      <w:r w:rsidR="009739A1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9739A1" w:rsidRPr="00730A7E">
        <w:rPr>
          <w:rFonts w:ascii="Helvetica" w:hAnsi="Helvetica"/>
          <w:iCs/>
          <w:color w:val="000000" w:themeColor="text1"/>
          <w:sz w:val="28"/>
          <w:szCs w:val="28"/>
        </w:rPr>
        <w:t>Narrative Discourse</w:t>
      </w:r>
      <w:r w:rsidR="009739A1" w:rsidRPr="00730A7E">
        <w:rPr>
          <w:rFonts w:ascii="Helvetica" w:hAnsi="Helvetica"/>
          <w:color w:val="000000" w:themeColor="text1"/>
          <w:sz w:val="28"/>
          <w:szCs w:val="28"/>
        </w:rPr>
        <w:t>, trans. Ja</w:t>
      </w:r>
      <w:r w:rsidRPr="00730A7E">
        <w:rPr>
          <w:rFonts w:ascii="Helvetica" w:hAnsi="Helvetica"/>
          <w:color w:val="000000" w:themeColor="text1"/>
          <w:sz w:val="28"/>
          <w:szCs w:val="28"/>
        </w:rPr>
        <w:t>ne E. Lewin, Oxford: Blackwell, 1980</w:t>
      </w:r>
    </w:p>
    <w:p w14:paraId="227F5F36" w14:textId="14F5289E" w:rsidR="00B17CBB" w:rsidRPr="00730A7E" w:rsidRDefault="0003028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Genette, Gérard </w:t>
      </w:r>
      <w:r w:rsidR="009739A1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9739A1" w:rsidRPr="00730A7E">
        <w:rPr>
          <w:rFonts w:ascii="Helvetica" w:hAnsi="Helvetica"/>
          <w:iCs/>
          <w:color w:val="000000" w:themeColor="text1"/>
          <w:sz w:val="28"/>
          <w:szCs w:val="28"/>
        </w:rPr>
        <w:t>Figures of Literary Discourse</w:t>
      </w:r>
      <w:r w:rsidR="009739A1" w:rsidRPr="00730A7E">
        <w:rPr>
          <w:rFonts w:ascii="Helvetica" w:hAnsi="Helvetica"/>
          <w:color w:val="000000" w:themeColor="text1"/>
          <w:sz w:val="28"/>
          <w:szCs w:val="28"/>
        </w:rPr>
        <w:t xml:space="preserve">, trans. A Sheridan, New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York: Columbia University Press, 1982 </w:t>
      </w:r>
    </w:p>
    <w:p w14:paraId="1C23E31B" w14:textId="77777777" w:rsidR="0003028E" w:rsidRPr="00730A7E" w:rsidRDefault="0003028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6325FF87" w14:textId="77777777" w:rsidR="009F7064" w:rsidRPr="00730A7E" w:rsidRDefault="009F7064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Gough, Maria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The Artist as Producer,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Russian Constructivism in Revolution Berkeley, California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: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University of California Press, 2005 </w:t>
      </w:r>
    </w:p>
    <w:p w14:paraId="0F1B8751" w14:textId="7641840E" w:rsidR="009739A1" w:rsidRPr="00730A7E" w:rsidRDefault="009739A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Gilbert, Sa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ndra M., 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 xml:space="preserve"> Gubar, Susan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Madwoman in the Attic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New Haven, CT an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>d London: Yale University Press, 1979</w:t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  <w:t>Gilbert, S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 xml:space="preserve">andra M. and Gubar, Susan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No Man’s Land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vol. 3: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Letters from the Front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New Haven, CT an</w:t>
      </w:r>
      <w:r w:rsidR="0003028E" w:rsidRPr="00730A7E">
        <w:rPr>
          <w:rFonts w:ascii="Helvetica" w:hAnsi="Helvetica"/>
          <w:color w:val="000000" w:themeColor="text1"/>
          <w:sz w:val="28"/>
          <w:szCs w:val="28"/>
        </w:rPr>
        <w:t xml:space="preserve">d London: Yale University Press, 1994 </w:t>
      </w:r>
    </w:p>
    <w:p w14:paraId="5E23A49A" w14:textId="4EF70C51" w:rsidR="00572759" w:rsidRPr="00730A7E" w:rsidRDefault="0057275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Gilligan, Carol, </w:t>
      </w:r>
      <w:r w:rsidR="009739A1" w:rsidRPr="00730A7E">
        <w:rPr>
          <w:rFonts w:ascii="Helvetica" w:hAnsi="Helvetica"/>
          <w:iCs/>
          <w:color w:val="000000" w:themeColor="text1"/>
          <w:sz w:val="28"/>
          <w:szCs w:val="28"/>
        </w:rPr>
        <w:t>In a Different Voice</w:t>
      </w:r>
      <w:r w:rsidR="009739A1" w:rsidRPr="00730A7E">
        <w:rPr>
          <w:rFonts w:ascii="Helvetica" w:hAnsi="Helvetica"/>
          <w:color w:val="000000" w:themeColor="text1"/>
          <w:sz w:val="28"/>
          <w:szCs w:val="28"/>
        </w:rPr>
        <w:t xml:space="preserve">, Cambridge, MA: Harvard University Press. 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1982</w:t>
      </w:r>
    </w:p>
    <w:p w14:paraId="1FCE18FA" w14:textId="596EC399" w:rsidR="009739A1" w:rsidRPr="00730A7E" w:rsidRDefault="0057275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Gilroy, Paul, </w:t>
      </w:r>
      <w:r w:rsidR="009739A1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9739A1" w:rsidRPr="00730A7E">
        <w:rPr>
          <w:rFonts w:ascii="Helvetica" w:hAnsi="Helvetica"/>
          <w:iCs/>
          <w:color w:val="000000" w:themeColor="text1"/>
          <w:sz w:val="28"/>
          <w:szCs w:val="28"/>
        </w:rPr>
        <w:t>The Black Atlantic: Modernity and Double Consciousness</w:t>
      </w:r>
      <w:r w:rsidR="009739A1" w:rsidRPr="00730A7E">
        <w:rPr>
          <w:rFonts w:ascii="Helvetica" w:hAnsi="Helvetica"/>
          <w:color w:val="000000" w:themeColor="text1"/>
          <w:sz w:val="28"/>
          <w:szCs w:val="28"/>
        </w:rPr>
        <w:t>, London: Verso.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1993 </w:t>
      </w:r>
    </w:p>
    <w:p w14:paraId="40A1019E" w14:textId="333A201F" w:rsidR="009739A1" w:rsidRPr="00730A7E" w:rsidRDefault="009739A1" w:rsidP="009E12CB">
      <w:pPr>
        <w:widowControl w:val="0"/>
        <w:spacing w:before="100" w:beforeAutospacing="1"/>
        <w:ind w:right="57"/>
        <w:outlineLvl w:val="0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Gintz, Claude, “Architecture et  postminima</w:t>
      </w:r>
      <w:r w:rsidR="00572759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lisme”. Revue d’esthétique  29, 1996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.</w:t>
      </w:r>
    </w:p>
    <w:p w14:paraId="3CE53CD8" w14:textId="77777777" w:rsidR="009739A1" w:rsidRPr="00730A7E" w:rsidRDefault="009739A1" w:rsidP="009E12CB">
      <w:pPr>
        <w:widowControl w:val="0"/>
        <w:spacing w:before="100" w:beforeAutospacing="1"/>
        <w:ind w:right="57"/>
        <w:outlineLvl w:val="0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Gingeras, Alison, «Thomas Hirschhorn, grace a la betise!». Art Press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lastRenderedPageBreak/>
        <w:t>239 (Οκτ.1998).</w:t>
      </w:r>
    </w:p>
    <w:p w14:paraId="4304565A" w14:textId="03387858" w:rsidR="00572759" w:rsidRPr="00730A7E" w:rsidRDefault="009739A1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Giovanni, Antonucci,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Chonache del theatro futurista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>, Roma: Abete, 1975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286D8842" w14:textId="77777777" w:rsidR="004C7B57" w:rsidRPr="00730A7E" w:rsidRDefault="004C7B57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4DCDB813" w14:textId="77777777" w:rsidR="00DB2520" w:rsidRPr="00730A7E" w:rsidRDefault="00DB2520" w:rsidP="009E12CB">
      <w:pPr>
        <w:pStyle w:val="a"/>
        <w:spacing w:line="240" w:lineRule="auto"/>
        <w:rPr>
          <w:rStyle w:val="Hyperlink"/>
          <w:rFonts w:ascii="Helvetica" w:hAnsi="Helvetica"/>
          <w:color w:val="000000" w:themeColor="text1"/>
          <w:sz w:val="28"/>
          <w:szCs w:val="28"/>
          <w:u w:val="none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Glausiusz Josie “Living in imaginary world”, Scientific American  January 1, </w:t>
      </w:r>
      <w:hyperlink r:id="rId10" w:history="1">
        <w:r w:rsidRPr="00730A7E">
          <w:rPr>
            <w:rStyle w:val="Hyperlink"/>
            <w:rFonts w:ascii="Helvetica" w:eastAsia="ArialMT" w:hAnsi="Helvetica"/>
            <w:color w:val="000000" w:themeColor="text1"/>
            <w:sz w:val="28"/>
            <w:szCs w:val="28"/>
            <w:u w:val="none"/>
            <w:lang w:eastAsia="hi-IN" w:bidi="hi-IN"/>
          </w:rPr>
          <w:t>https://www.scientificamerican.com/article/living-in-an-imaginary-world/</w:t>
        </w:r>
      </w:hyperlink>
    </w:p>
    <w:p w14:paraId="265D8722" w14:textId="77777777" w:rsidR="001B199E" w:rsidRPr="00730A7E" w:rsidRDefault="001B199E" w:rsidP="009E12CB">
      <w:pPr>
        <w:pStyle w:val="a"/>
        <w:spacing w:line="240" w:lineRule="auto"/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  <w:lang w:eastAsia="hi-IN" w:bidi="hi-IN"/>
        </w:rPr>
      </w:pPr>
    </w:p>
    <w:p w14:paraId="6D15F2D9" w14:textId="77777777" w:rsidR="001B199E" w:rsidRPr="00730A7E" w:rsidRDefault="001B199E" w:rsidP="009E12CB">
      <w:pPr>
        <w:pStyle w:val="a"/>
        <w:spacing w:line="240" w:lineRule="auto"/>
        <w:rPr>
          <w:rFonts w:ascii="Helvetica" w:hAnsi="Helvetica"/>
          <w:color w:val="000000" w:themeColor="text1"/>
          <w:sz w:val="28"/>
          <w:szCs w:val="28"/>
        </w:rPr>
      </w:pPr>
    </w:p>
    <w:p w14:paraId="178DB169" w14:textId="1414E62D" w:rsidR="001B199E" w:rsidRPr="00730A7E" w:rsidRDefault="001B199E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Graham, S. and N. Thrift. 2007. “Out of Order Understanding Repair and Maintenance.” Theory, Culture &amp; Society 24(3):1–25. </w:t>
      </w:r>
    </w:p>
    <w:p w14:paraId="00955DC7" w14:textId="77777777" w:rsidR="009739A1" w:rsidRPr="00730A7E" w:rsidRDefault="009739A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Graham, Elaine L. (2002)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Representations of the Post/Human: Monsters, Aliens and Others in Popular Culture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Manchester: Manchester University Press. 278 </w:t>
      </w:r>
    </w:p>
    <w:p w14:paraId="1D264833" w14:textId="08E78131" w:rsidR="00F77397" w:rsidRPr="00730A7E" w:rsidRDefault="00F77397" w:rsidP="009E12CB">
      <w:pPr>
        <w:autoSpaceDE w:val="0"/>
        <w:spacing w:before="100" w:beforeAutospacing="1"/>
        <w:rPr>
          <w:rFonts w:ascii="Helvetica" w:eastAsia="HelveticaNeue-Medium" w:hAnsi="Helvetica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Gray, John, the Soul of the Marionette: A Sh</w:t>
      </w:r>
      <w:r w:rsidR="00572759"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ort Enquiry into Human Freedom, 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Λονδίνο</w:t>
      </w:r>
      <w:r w:rsidR="00572759" w:rsidRPr="00730A7E">
        <w:rPr>
          <w:rFonts w:ascii="Helvetica" w:eastAsia="ArialMT" w:hAnsi="Helvetica"/>
          <w:color w:val="000000" w:themeColor="text1"/>
          <w:sz w:val="28"/>
          <w:szCs w:val="28"/>
        </w:rPr>
        <w:t>:  Penguin, 2015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.  </w:t>
      </w:r>
    </w:p>
    <w:p w14:paraId="14EE2D8B" w14:textId="22F3641B" w:rsidR="00105083" w:rsidRPr="00730A7E" w:rsidRDefault="00135B8D" w:rsidP="009E12CB">
      <w:pPr>
        <w:numPr>
          <w:ilvl w:val="0"/>
          <w:numId w:val="18"/>
        </w:numPr>
        <w:tabs>
          <w:tab w:val="num" w:pos="0"/>
        </w:tabs>
        <w:autoSpaceDE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>Gray</w:t>
      </w:r>
      <w:r w:rsidR="00DB2520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DB2520" w:rsidRPr="00730A7E">
        <w:rPr>
          <w:rFonts w:ascii="Helvetica" w:eastAsia="Helvetica" w:hAnsi="Helvetica"/>
          <w:color w:val="000000" w:themeColor="text1"/>
          <w:sz w:val="28"/>
          <w:szCs w:val="28"/>
        </w:rPr>
        <w:t>John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 “Η σιωπή των Ζώων”</w:t>
      </w:r>
      <w:r w:rsidR="00DB2520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E3521C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μτφρ. Γιώργος Λαμπράκος </w:t>
      </w:r>
      <w:r w:rsidR="00572759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 Αθήνα: Εκδόσεις Οκτώ, 2013.</w:t>
      </w:r>
    </w:p>
    <w:p w14:paraId="35316E5E" w14:textId="32ABFDD9" w:rsidR="009739A1" w:rsidRPr="00730A7E" w:rsidRDefault="009739A1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Gray Noel,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«The kaleidoscope: Shake, Rattle and Roll”,  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GB"/>
        </w:rPr>
        <w:t xml:space="preserve">The Australian Journal of Media&amp;Culture, 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</w:rPr>
        <w:t>αρ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GB"/>
        </w:rPr>
        <w:t>.6</w:t>
      </w:r>
      <w:r w:rsidR="00572759"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GB"/>
        </w:rPr>
        <w:t>(1991)</w:t>
      </w:r>
      <w:r w:rsidR="00572759"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GB"/>
        </w:rPr>
        <w:t>www. mcc.murdoch.edu.au/ReadingRoom/6.2/Gray.html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 </w:t>
      </w:r>
    </w:p>
    <w:p w14:paraId="4463ECCE" w14:textId="5BB5AE28" w:rsidR="009739A1" w:rsidRPr="00730A7E" w:rsidRDefault="009739A1" w:rsidP="009E12CB">
      <w:pPr>
        <w:pStyle w:val="BlockText"/>
        <w:spacing w:before="100" w:beforeAutospacing="1" w:line="240" w:lineRule="auto"/>
        <w:ind w:left="0" w:firstLine="0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Greenberg, R., Ferguson, B. W., Nairne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S.,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.), Thinking About Exhibitions,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London and New York: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>Routledge, 1996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58D70176" w14:textId="4C678F2A" w:rsidR="00A469C4" w:rsidRPr="00730A7E" w:rsidRDefault="00F73A60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Greenberg, Reesa, Ferguson, 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>Bruce W., and Nairne, Sandy (</w:t>
      </w:r>
      <w:r w:rsidR="0057275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.),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Thinking About Exhibitions,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Routledge, London, 1995. </w:t>
      </w:r>
    </w:p>
    <w:p w14:paraId="1ADCC1B0" w14:textId="77777777" w:rsidR="009739A1" w:rsidRPr="00730A7E" w:rsidRDefault="009739A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Greenblatt, Stephen (1989) ‘Towards a Poetics of Culture’, in H. Aram Veeser (ed.),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New Historicism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New York and London: Routledge. </w:t>
      </w:r>
    </w:p>
    <w:p w14:paraId="488080D0" w14:textId="77777777" w:rsidR="009739A1" w:rsidRPr="00730A7E" w:rsidRDefault="009739A1" w:rsidP="009E12CB">
      <w:pPr>
        <w:pStyle w:val="BlockText"/>
        <w:spacing w:before="100" w:beforeAutospacing="1" w:line="240" w:lineRule="auto"/>
        <w:ind w:left="0" w:firstLine="0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4B5FFF68" w14:textId="77777777" w:rsidR="00A469C4" w:rsidRPr="00730A7E" w:rsidRDefault="00A469C4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Greele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y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Robin Adele,   The Logic of Disorder: The Sculptural Materialism of Abraham Cruzvillegas,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October 151, Winter 2015, pp. 78–107. </w:t>
      </w:r>
    </w:p>
    <w:p w14:paraId="3C3F71ED" w14:textId="0D111FFA" w:rsidR="00DA3AE9" w:rsidRPr="00730A7E" w:rsidRDefault="00F77397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lastRenderedPageBreak/>
        <w:t>Gross, Kenneth. Pup</w:t>
      </w:r>
      <w:r w:rsidR="00572759"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pet: An Essay on Uncanny Life.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Σικάγο: Un</w:t>
      </w:r>
      <w:r w:rsidR="00572759" w:rsidRPr="00730A7E">
        <w:rPr>
          <w:rFonts w:ascii="Helvetica" w:eastAsia="ArialMT" w:hAnsi="Helvetica"/>
          <w:color w:val="000000" w:themeColor="text1"/>
          <w:sz w:val="28"/>
          <w:szCs w:val="28"/>
        </w:rPr>
        <w:t>iversity of Chicago Press, 2011.</w:t>
      </w:r>
    </w:p>
    <w:p w14:paraId="7723BFCB" w14:textId="77777777" w:rsidR="004C7B57" w:rsidRPr="00730A7E" w:rsidRDefault="004C7B57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690255BB" w14:textId="650475B0" w:rsidR="00DA3AE9" w:rsidRPr="00730A7E" w:rsidRDefault="00DA3AE9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Grotowski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Jerzy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,  Για ένα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φτωχό θέατρο μτφρ. Κονδύλης Φώντας, Γαίτη –Βορρέ, Μαίρη,  Αθήνα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: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θεωρία , 1982 </w:t>
      </w:r>
    </w:p>
    <w:p w14:paraId="6345C25E" w14:textId="5BADD4DE" w:rsidR="009739A1" w:rsidRPr="00730A7E" w:rsidRDefault="009739A1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Grunenberg,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Chrιstoph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Harris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Jonathan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</w:t>
      </w:r>
      <w:r w:rsidRPr="00730A7E">
        <w:rPr>
          <w:rFonts w:ascii="Helvetica" w:hAnsi="Helvetica"/>
          <w:color w:val="000000" w:themeColor="text1"/>
          <w:sz w:val="28"/>
          <w:szCs w:val="28"/>
        </w:rPr>
        <w:t>πιμ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έ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λεια),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Summer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of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Love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psychedelic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art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social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crisis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and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counterculture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in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the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60’</w:t>
      </w:r>
      <w:r w:rsidRPr="00730A7E">
        <w:rPr>
          <w:rFonts w:ascii="Helvetica" w:hAnsi="Helvetica"/>
          <w:color w:val="000000" w:themeColor="text1"/>
          <w:sz w:val="28"/>
          <w:szCs w:val="28"/>
        </w:rPr>
        <w:t>s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Liverpool: Liverpool Universi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>ty Press +Tate Liverpool, 2005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61230C99" w14:textId="2BD3C814" w:rsidR="00F77397" w:rsidRPr="00730A7E" w:rsidRDefault="00F77397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</w:rPr>
      </w:pP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Godin, Christian, La Totalité reali</w:t>
      </w:r>
      <w:r w:rsidR="00572759" w:rsidRPr="00730A7E">
        <w:rPr>
          <w:rFonts w:ascii="Helvetica" w:eastAsia="Georgia" w:hAnsi="Helvetica"/>
          <w:color w:val="000000" w:themeColor="text1"/>
          <w:sz w:val="28"/>
          <w:szCs w:val="28"/>
        </w:rPr>
        <w:t>sée, Les arts a la literature, Seyssel: Champ Vallon, 1997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.</w:t>
      </w:r>
    </w:p>
    <w:p w14:paraId="5B8FDEA0" w14:textId="2D47752F" w:rsidR="00F77397" w:rsidRPr="00730A7E" w:rsidRDefault="009739A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orz, Andre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Farewell to the Working Class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Pluto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>, 1983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4C31D1AB" w14:textId="3181CD4D" w:rsidR="00F77397" w:rsidRPr="00730A7E" w:rsidRDefault="00F77397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Ginzburg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Carlo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  <w:r w:rsidR="004C7B57"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 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“Ξύλινα μάτια, εννέα στοχασμοί για την απόσταση” μτφρ. Μπάμπης Λυκούδης</w:t>
      </w:r>
      <w:r w:rsidR="00572759"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. Εκδ. Αλεξάνδρεια, Αθήνα, 2006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</w:p>
    <w:p w14:paraId="639003A8" w14:textId="172A96ED" w:rsidR="00F77397" w:rsidRPr="00730A7E" w:rsidRDefault="00F7739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Giovanni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Antonucci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Chonache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del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theatro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futurista</w:t>
      </w:r>
      <w:r w:rsidR="00572759"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Roma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: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Abete</w:t>
      </w:r>
      <w:r w:rsidR="00572759"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>, 1975.</w:t>
      </w:r>
    </w:p>
    <w:p w14:paraId="7DC4AD1F" w14:textId="1E303B11" w:rsidR="00A4434D" w:rsidRPr="00730A7E" w:rsidRDefault="0057275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Guattari, Félix,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Guattari Reader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ed. </w:t>
      </w:r>
      <w:r w:rsidRPr="00730A7E">
        <w:rPr>
          <w:rFonts w:ascii="Helvetica" w:hAnsi="Helvetica"/>
          <w:color w:val="000000" w:themeColor="text1"/>
          <w:sz w:val="28"/>
          <w:szCs w:val="28"/>
        </w:rPr>
        <w:t>Gary Genosko, Oxford: Blackwell, 1996.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3A18A561" w14:textId="36CC36F2" w:rsidR="00D05D9E" w:rsidRPr="00730A7E" w:rsidRDefault="00D05D9E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Guattari, Félix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,  </w:t>
      </w:r>
      <w:r w:rsidR="0057275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Ο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ι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τρεις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57275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Οικολογίες</w:t>
      </w:r>
      <w:r w:rsidR="004C7B57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Μάντα Σολωμού, επιμ. Κώστας Λιβιεράτος, </w:t>
      </w:r>
      <w:r w:rsidR="0057275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Αθήνα </w:t>
      </w:r>
      <w:r w:rsidR="00572759"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: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Αλεξάνδρεια, 1991</w:t>
      </w:r>
      <w:r w:rsidR="0057275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.</w:t>
      </w:r>
    </w:p>
    <w:p w14:paraId="55B7A6C4" w14:textId="2872EA3B" w:rsidR="009739A1" w:rsidRPr="00730A7E" w:rsidRDefault="00EC12B6" w:rsidP="009E12CB">
      <w:pPr>
        <w:pStyle w:val="NormalWeb"/>
        <w:spacing w:after="0" w:afterAutospacing="0"/>
        <w:rPr>
          <w:rFonts w:ascii="Helvetica" w:eastAsiaTheme="minorHAnsi" w:hAnsi="Helvetica"/>
          <w:color w:val="000000" w:themeColor="text1"/>
          <w:sz w:val="28"/>
          <w:szCs w:val="28"/>
          <w:lang w:val="en-GB" w:eastAsia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Guattari, Félix  </w:t>
      </w:r>
      <w:r w:rsidR="007D3ED5" w:rsidRPr="00730A7E">
        <w:rPr>
          <w:rFonts w:ascii="Helvetica" w:eastAsiaTheme="minorHAnsi" w:hAnsi="Helvetica"/>
          <w:color w:val="000000" w:themeColor="text1"/>
          <w:sz w:val="28"/>
          <w:szCs w:val="28"/>
          <w:lang w:val="en-GB" w:eastAsia="en-GB"/>
        </w:rPr>
        <w:t xml:space="preserve"> Chaosmos</w:t>
      </w:r>
      <w:r w:rsidR="00572759" w:rsidRPr="00730A7E">
        <w:rPr>
          <w:rFonts w:ascii="Helvetica" w:eastAsiaTheme="minorHAnsi" w:hAnsi="Helvetica"/>
          <w:color w:val="000000" w:themeColor="text1"/>
          <w:sz w:val="28"/>
          <w:szCs w:val="28"/>
          <w:lang w:val="en-GB" w:eastAsia="en-GB"/>
        </w:rPr>
        <w:t>e. Paris¨ Editions Galilee, 1992.</w:t>
      </w:r>
    </w:p>
    <w:p w14:paraId="585D000F" w14:textId="04C84421" w:rsidR="003E1CB0" w:rsidRPr="00730A7E" w:rsidRDefault="00DC311D" w:rsidP="00DC311D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Gusejnova, Dina and Khadija von Zinnenburg Carroll,  Malevich’s Black Square under X-ray: A dialogue on race, revolution and art history’,</w:t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Pr="00730A7E">
        <w:rPr>
          <w:rFonts w:ascii="Helvetica" w:hAnsi="Helvetica"/>
          <w:bCs/>
          <w:i/>
          <w:iCs/>
          <w:color w:val="000000" w:themeColor="text1"/>
          <w:sz w:val="28"/>
          <w:szCs w:val="28"/>
        </w:rPr>
        <w:t xml:space="preserve">Third Text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Online Forum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http://www.thirdtext.org/malevich-blacksquare, 9 September 2019 </w:t>
      </w:r>
    </w:p>
    <w:p w14:paraId="7D3273E5" w14:textId="30A7BE60" w:rsidR="00A4434D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all, Donald E.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Queer Theories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, Basingstoke: Palgrave, 2003 </w:t>
      </w:r>
    </w:p>
    <w:p w14:paraId="2E3F371A" w14:textId="2CD1F068" w:rsidR="00572759" w:rsidRPr="00730A7E" w:rsidRDefault="0057275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Hamilton, Paul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Historicism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Routledge, 1996</w:t>
      </w:r>
    </w:p>
    <w:p w14:paraId="0D00828D" w14:textId="77777777" w:rsidR="00572759" w:rsidRPr="00730A7E" w:rsidRDefault="0057275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2E102FAE" w14:textId="3BDB26AA" w:rsidR="001C3B49" w:rsidRPr="00730A7E" w:rsidRDefault="001C3B49" w:rsidP="001C3B49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</w:rPr>
        <w:lastRenderedPageBreak/>
        <w:t>Hancock, Caroline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. Medusa in Ecstasy in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Lynda Benglis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 Edited by Franck Gautherot,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Caroline Hancock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Seungduk Kim: Franck Gautherot,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Dijon : Presses du réel, 2009.</w:t>
      </w:r>
    </w:p>
    <w:p w14:paraId="542218D4" w14:textId="77777777" w:rsidR="001C3B49" w:rsidRPr="00730A7E" w:rsidRDefault="001C3B49" w:rsidP="001C3B49">
      <w:pPr>
        <w:rPr>
          <w:rFonts w:ascii="Helvetica" w:hAnsi="Helvetica"/>
          <w:color w:val="000000" w:themeColor="text1"/>
          <w:sz w:val="28"/>
          <w:szCs w:val="28"/>
        </w:rPr>
      </w:pPr>
    </w:p>
    <w:p w14:paraId="587829D3" w14:textId="2BD53152" w:rsidR="00B17CBB" w:rsidRPr="00730A7E" w:rsidRDefault="00E46495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Ha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n-US"/>
        </w:rPr>
        <w:t>n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Byung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-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Chul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, </w:t>
      </w:r>
      <w:r w:rsidR="00572759"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l-GR"/>
        </w:rPr>
        <w:t xml:space="preserve">Η κοινωνία της κόπωσης, 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l-GR"/>
        </w:rPr>
        <w:t xml:space="preserve"> </w:t>
      </w:r>
      <w:r w:rsidR="00572759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Αθήνα: O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n-US"/>
        </w:rPr>
        <w:t>pera</w:t>
      </w:r>
      <w:r w:rsidRPr="00730A7E">
        <w:rPr>
          <w:rStyle w:val="Strong"/>
          <w:rFonts w:ascii="Helvetica" w:hAnsi="Helvetica"/>
          <w:b w:val="0"/>
          <w:bCs w:val="0"/>
          <w:color w:val="000000" w:themeColor="text1"/>
          <w:sz w:val="28"/>
          <w:szCs w:val="28"/>
          <w:lang w:val="el-GR"/>
        </w:rPr>
        <w:t xml:space="preserve">, 2015 </w:t>
      </w:r>
    </w:p>
    <w:p w14:paraId="72BFCD96" w14:textId="77777777" w:rsidR="009D7A81" w:rsidRPr="00730A7E" w:rsidRDefault="00E317FE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br/>
      </w:r>
    </w:p>
    <w:p w14:paraId="771DE94A" w14:textId="77777777" w:rsidR="009D7A81" w:rsidRPr="00730A7E" w:rsidRDefault="009D7A81" w:rsidP="009D7A81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Handelman, Don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"The Ritual-Clown: Attributes and Affinities," </w:t>
      </w:r>
      <w:r w:rsidRPr="00730A7E">
        <w:rPr>
          <w:rFonts w:ascii="Helvetica" w:hAnsi="Helvetica"/>
          <w:i/>
          <w:iCs/>
          <w:color w:val="000000" w:themeColor="text1"/>
          <w:sz w:val="28"/>
          <w:szCs w:val="28"/>
        </w:rPr>
        <w:t>Anthropos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76 (1981): 321</w:t>
      </w:r>
      <w:r w:rsidRPr="00730A7E">
        <w:rPr>
          <w:rFonts w:ascii="Helvetica" w:hAnsi="Helvetica"/>
          <w:color w:val="000000" w:themeColor="text1"/>
          <w:sz w:val="28"/>
          <w:szCs w:val="28"/>
        </w:rPr>
        <w:t>–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370.</w:t>
      </w:r>
    </w:p>
    <w:p w14:paraId="5CBC7796" w14:textId="77777777" w:rsidR="009D7A81" w:rsidRPr="00730A7E" w:rsidRDefault="009D7A81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4544AFED" w14:textId="77777777" w:rsidR="009D7A81" w:rsidRPr="00730A7E" w:rsidRDefault="009D7A81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1AC226A8" w14:textId="433ED69F" w:rsidR="00D551E1" w:rsidRPr="00730A7E" w:rsidRDefault="00D551E1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Haraway, Donna. How like a Leaf. New York: Routledge, 2000</w:t>
      </w:r>
    </w:p>
    <w:p w14:paraId="5ADE208A" w14:textId="051ED660" w:rsidR="00A4434D" w:rsidRPr="00730A7E" w:rsidRDefault="0057275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Haraway, Donna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‘A Manifesto for Cyborgs: Science, Technology, and Socialist Feminism in the 1980s’,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Socialist Review </w:t>
      </w:r>
      <w:r w:rsidRPr="00730A7E">
        <w:rPr>
          <w:rFonts w:ascii="Helvetica" w:hAnsi="Helvetica"/>
          <w:color w:val="000000" w:themeColor="text1"/>
          <w:sz w:val="28"/>
          <w:szCs w:val="28"/>
        </w:rPr>
        <w:t>80: 65–108, 1985.</w:t>
      </w:r>
    </w:p>
    <w:p w14:paraId="169332FD" w14:textId="17976B88" w:rsidR="00A4434D" w:rsidRPr="00730A7E" w:rsidRDefault="0057275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Haraway, Donna,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Haraway Reader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London and New York: Routledge,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2004 </w:t>
      </w:r>
    </w:p>
    <w:p w14:paraId="619C0B41" w14:textId="77777777" w:rsidR="00A469C4" w:rsidRPr="00730A7E" w:rsidRDefault="00A469C4" w:rsidP="009E12CB">
      <w:pPr>
        <w:autoSpaceDE w:val="0"/>
        <w:rPr>
          <w:rStyle w:val="Emphasis"/>
          <w:rFonts w:ascii="Helvetica" w:eastAsia="ArialMT" w:hAnsi="Helvetica"/>
          <w:i w:val="0"/>
          <w:color w:val="000000" w:themeColor="text1"/>
          <w:sz w:val="28"/>
          <w:szCs w:val="28"/>
        </w:rPr>
      </w:pPr>
    </w:p>
    <w:p w14:paraId="4E87D1D5" w14:textId="00BE9EC3" w:rsidR="00A469C4" w:rsidRPr="00730A7E" w:rsidRDefault="00572759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Harrod T., </w:t>
      </w:r>
      <w:r w:rsidR="00A469C4" w:rsidRPr="00730A7E">
        <w:rPr>
          <w:rFonts w:ascii="Helvetica" w:hAnsi="Helvetica"/>
          <w:color w:val="000000" w:themeColor="text1"/>
          <w:sz w:val="28"/>
          <w:szCs w:val="28"/>
        </w:rPr>
        <w:t xml:space="preserve"> ‘Visionary rather than practical’: craft, art and material efficiency. Philssophical transactions of the Royal Society Trans R Soc A 371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2013</w:t>
      </w:r>
      <w:r w:rsidR="00A469C4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4E049C7C" w14:textId="30841766" w:rsidR="0084174D" w:rsidRPr="00730A7E" w:rsidRDefault="00223075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Harrison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Charles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Wood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Paul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="004C7B57" w:rsidRPr="00730A7E">
        <w:rPr>
          <w:rFonts w:ascii="Helvetica" w:hAnsi="Helvetica"/>
          <w:color w:val="000000" w:themeColor="text1"/>
          <w:sz w:val="28"/>
          <w:szCs w:val="28"/>
        </w:rPr>
        <w:t>.)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 Art in Theory 1900-1990,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Cambridge:</w:t>
      </w:r>
      <w:r w:rsidR="00572759" w:rsidRPr="00730A7E">
        <w:rPr>
          <w:rFonts w:ascii="Helvetica" w:hAnsi="Helvetica"/>
          <w:color w:val="000000" w:themeColor="text1"/>
          <w:sz w:val="28"/>
          <w:szCs w:val="28"/>
        </w:rPr>
        <w:t xml:space="preserve"> Massachusetts: Blackwell, 1992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00E9455E" w14:textId="5364A3C6" w:rsidR="00344354" w:rsidRPr="00730A7E" w:rsidRDefault="00344354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Haar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 Μ.,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Το </w:t>
      </w:r>
      <w:r w:rsidR="00572759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έργο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</w:t>
      </w:r>
      <w:r w:rsidR="00572759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τέχνης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, </w:t>
      </w:r>
      <w:r w:rsidR="00572759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δοκίμιο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για την </w:t>
      </w:r>
      <w:r w:rsidR="00572759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οντολογία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των </w:t>
      </w:r>
      <w:r w:rsidR="00572759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έργων</w:t>
      </w:r>
      <w:r w:rsidR="00572759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, μετ. Π. Ανδρικόπουλος, Αθήνα: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Scripta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, 1998.</w:t>
      </w:r>
    </w:p>
    <w:p w14:paraId="559A9725" w14:textId="4D7FFBBF" w:rsidR="00344354" w:rsidRPr="00730A7E" w:rsidRDefault="00344354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Hainard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Jacques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Kaehr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Roland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Objects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Pr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>é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textes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Objects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Manipul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>é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s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 (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Neuch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>â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tel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: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Mus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>é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e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d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>’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ethnographie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>, 1984).</w:t>
      </w:r>
    </w:p>
    <w:p w14:paraId="3DCC14A2" w14:textId="5CA2CF4F" w:rsidR="00223075" w:rsidRPr="00730A7E" w:rsidRDefault="00223075" w:rsidP="009E12CB">
      <w:pPr>
        <w:pStyle w:val="ListParagraph"/>
        <w:numPr>
          <w:ilvl w:val="0"/>
          <w:numId w:val="18"/>
        </w:num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ab/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ab/>
        <w:t xml:space="preserve"> </w:t>
      </w:r>
    </w:p>
    <w:p w14:paraId="6CF7DED1" w14:textId="7E3D1780" w:rsidR="000B13CE" w:rsidRPr="00730A7E" w:rsidRDefault="000B13CE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Heidegger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Schapiro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Derrida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Τα παπούτσια του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Van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Gogh</w:t>
      </w:r>
      <w:r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, επιμ. Νίκος Δασκαλοθανάσης μτφ. Γιάννης Τζαβάρας, Γιώτα Αργυ</w:t>
      </w:r>
      <w:r w:rsidR="00572759" w:rsidRPr="00730A7E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ροπούλου, Νίκος Δασκαλοθανάσης, Αθήνα : Άγρα, 2006.</w:t>
      </w:r>
    </w:p>
    <w:p w14:paraId="7C2BDEF3" w14:textId="77777777" w:rsidR="000B13CE" w:rsidRPr="00730A7E" w:rsidRDefault="000B13CE" w:rsidP="009E12CB">
      <w:pPr>
        <w:pStyle w:val="ListParagraph"/>
        <w:numPr>
          <w:ilvl w:val="0"/>
          <w:numId w:val="18"/>
        </w:num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3A150730" w14:textId="0C0F6E97" w:rsidR="000B13CE" w:rsidRPr="00730A7E" w:rsidRDefault="000B13CE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Heidegger, Martin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“...dichteris</w:t>
      </w:r>
      <w:r w:rsidR="00572759" w:rsidRPr="00730A7E">
        <w:rPr>
          <w:rFonts w:ascii="Helvetica" w:eastAsia="Times New Roman" w:hAnsi="Helvetica"/>
          <w:color w:val="000000" w:themeColor="text1"/>
          <w:sz w:val="28"/>
          <w:szCs w:val="28"/>
        </w:rPr>
        <w:t>ch wohnet der Mensch"...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/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Ποιητικά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κατοικεί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ο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άνθρωπος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..."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Δίγλωσση έκδοση. Μετάφρ. Ιωάννα Α</w:t>
      </w:r>
      <w:r w:rsidR="0057275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βραμίδου. Επιμ. Γ. Ξηροπαΐδης. Αθήνα: Πλέθρον, 2008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</w:p>
    <w:p w14:paraId="53C1A077" w14:textId="77777777" w:rsidR="000B13CE" w:rsidRPr="00730A7E" w:rsidRDefault="000B13CE" w:rsidP="009E12CB">
      <w:pPr>
        <w:pStyle w:val="ListParagraph"/>
        <w:numPr>
          <w:ilvl w:val="0"/>
          <w:numId w:val="18"/>
        </w:num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4635E1E0" w14:textId="6849A637" w:rsidR="000B13CE" w:rsidRPr="00730A7E" w:rsidRDefault="000B13CE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lastRenderedPageBreak/>
        <w:t xml:space="preserve">Heidegger, Martin 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“Bauen Wohnen Denken” /Κτίζειν, κατοικείν, σκέπτεσθαι.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Δίγλωσση έκδοση. Μετ. Γ. Ξηροπαΐδη</w:t>
      </w:r>
      <w:r w:rsidR="00F46D2D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ς. </w:t>
      </w:r>
      <w:r w:rsidR="0057275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:</w:t>
      </w:r>
      <w:r w:rsidR="00572759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</w:t>
      </w:r>
      <w:r w:rsidR="00F46D2D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Πλέθρον, 2008.</w:t>
      </w:r>
    </w:p>
    <w:p w14:paraId="6650D119" w14:textId="7EA8F9D8" w:rsidR="008B6B5F" w:rsidRPr="00730A7E" w:rsidRDefault="008B6B5F" w:rsidP="009E12CB">
      <w:pPr>
        <w:pStyle w:val="ListParagraph"/>
        <w:numPr>
          <w:ilvl w:val="0"/>
          <w:numId w:val="18"/>
        </w:num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5A3FCA17" w14:textId="77777777" w:rsidR="008B6B5F" w:rsidRPr="00730A7E" w:rsidRDefault="008B6B5F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Hetherington, Kevin Secondhandedness: consumption, disposal, and absent presence , Environment and Planning D: Society and Space 2004, volume 22, pages 157 ^ 173 </w:t>
      </w:r>
    </w:p>
    <w:p w14:paraId="1FAC6F52" w14:textId="2C1C75E8" w:rsidR="00223075" w:rsidRPr="00730A7E" w:rsidRDefault="00223075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Hermann,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Wolfgang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Gottfried Semp</w:t>
      </w:r>
      <w:r w:rsidR="00F46D2D" w:rsidRPr="00730A7E">
        <w:rPr>
          <w:rFonts w:ascii="Helvetica" w:hAnsi="Helvetica"/>
          <w:color w:val="000000" w:themeColor="text1"/>
          <w:sz w:val="28"/>
          <w:szCs w:val="28"/>
        </w:rPr>
        <w:t xml:space="preserve">er: In search of Architecture,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Cambridge, Mass.,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F46D2D" w:rsidRPr="00730A7E">
        <w:rPr>
          <w:rFonts w:ascii="Helvetica" w:hAnsi="Helvetica"/>
          <w:color w:val="000000" w:themeColor="text1"/>
          <w:sz w:val="28"/>
          <w:szCs w:val="28"/>
        </w:rPr>
        <w:t>Λονδίνο: MIT Press, 1984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4BDF2102" w14:textId="77777777" w:rsidR="00A469C4" w:rsidRPr="00730A7E" w:rsidRDefault="00A469C4" w:rsidP="009E12CB">
      <w:pPr>
        <w:autoSpaceDE w:val="0"/>
        <w:rPr>
          <w:rStyle w:val="Emphasis"/>
          <w:rFonts w:ascii="Helvetica" w:eastAsia="ArialMT" w:hAnsi="Helvetica"/>
          <w:i w:val="0"/>
          <w:color w:val="000000" w:themeColor="text1"/>
          <w:sz w:val="28"/>
          <w:szCs w:val="28"/>
        </w:rPr>
      </w:pPr>
    </w:p>
    <w:p w14:paraId="4A02321A" w14:textId="77777777" w:rsidR="00A469C4" w:rsidRPr="00730A7E" w:rsidRDefault="00A469C4" w:rsidP="009E12CB">
      <w:pPr>
        <w:autoSpaceDE w:val="0"/>
        <w:rPr>
          <w:rStyle w:val="Emphasis"/>
          <w:rFonts w:ascii="Helvetica" w:eastAsia="ArialMT" w:hAnsi="Helvetica"/>
          <w:i w:val="0"/>
          <w:color w:val="000000" w:themeColor="text1"/>
          <w:sz w:val="28"/>
          <w:szCs w:val="28"/>
        </w:rPr>
      </w:pPr>
    </w:p>
    <w:p w14:paraId="5148EA42" w14:textId="77777777" w:rsidR="00A469C4" w:rsidRPr="00730A7E" w:rsidRDefault="00A469C4" w:rsidP="009E12CB">
      <w:pPr>
        <w:autoSpaceDE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eastAsia="ArialMT" w:hAnsi="Helvetica"/>
          <w:i w:val="0"/>
          <w:color w:val="000000" w:themeColor="text1"/>
          <w:sz w:val="28"/>
          <w:szCs w:val="28"/>
        </w:rPr>
        <w:t>Hermann Ullrich, Robinson und Robinsonaden, Weimar : verlag von emil Felber, 1898</w:t>
      </w:r>
    </w:p>
    <w:p w14:paraId="6539A1C7" w14:textId="496B26BF" w:rsidR="0084174D" w:rsidRPr="00730A7E" w:rsidRDefault="00F46D2D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Hekman, Susan,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Gender and Knowledge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Cambridge: Polity Pres, 1990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09A00CDA" w14:textId="77777777" w:rsidR="00344E4F" w:rsidRPr="00730A7E" w:rsidRDefault="00344E4F" w:rsidP="009E12CB">
      <w:pPr>
        <w:pStyle w:val="BodyText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7887B7B8" w14:textId="52E65880" w:rsidR="00344E4F" w:rsidRPr="00730A7E" w:rsidRDefault="00344E4F" w:rsidP="009E12CB">
      <w:pPr>
        <w:pStyle w:val="ListContents"/>
        <w:widowControl/>
        <w:ind w:left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Holmes</w:t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t>, Brooke and  Marta  Karen (</w:t>
      </w:r>
      <w:r w:rsidR="00E55ABF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Pr="00730A7E">
        <w:rPr>
          <w:rFonts w:ascii="Helvetica" w:hAnsi="Helvetica"/>
          <w:color w:val="000000" w:themeColor="text1"/>
          <w:sz w:val="28"/>
          <w:szCs w:val="28"/>
        </w:rPr>
        <w:t>.) Liquid Antiquity  Athens : DESTE Foundation, 2017</w:t>
      </w:r>
    </w:p>
    <w:p w14:paraId="6C9D2175" w14:textId="77777777" w:rsidR="0084174D" w:rsidRPr="00730A7E" w:rsidRDefault="0084174D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Hoffmann, Gerhard, "Space and Symbol in the Tales of Edgar Allan Poe," Poe Studies XII,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αρ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.1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Ιο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ύ</w:t>
      </w:r>
      <w:r w:rsidRPr="00730A7E">
        <w:rPr>
          <w:rFonts w:ascii="Helvetica" w:hAnsi="Helvetica"/>
          <w:color w:val="000000" w:themeColor="text1"/>
          <w:sz w:val="28"/>
          <w:szCs w:val="28"/>
        </w:rPr>
        <w:t>ν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ιος 1979) www.eapoe.org/pstudies/ps1970/p1979101.htm  </w:t>
      </w:r>
    </w:p>
    <w:p w14:paraId="350B8C04" w14:textId="5622826D" w:rsidR="00344354" w:rsidRPr="00730A7E" w:rsidRDefault="00344354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4E8E5DFA" w14:textId="77777777" w:rsidR="00F46D2D" w:rsidRPr="00730A7E" w:rsidRDefault="00344354" w:rsidP="009E12CB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Hopkins,</w:t>
      </w:r>
      <w:r w:rsidR="00864F47" w:rsidRPr="00730A7E">
        <w:rPr>
          <w:rFonts w:ascii="Helvetica" w:hAnsi="Helvetica"/>
          <w:color w:val="000000" w:themeColor="text1"/>
          <w:sz w:val="28"/>
          <w:szCs w:val="28"/>
        </w:rPr>
        <w:t xml:space="preserve"> David,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Dada’s Boys: Identity and Play in Contemporary Art. </w:t>
      </w:r>
      <w:r w:rsidR="008A76A0" w:rsidRPr="00730A7E">
        <w:rPr>
          <w:rFonts w:ascii="Helvetica" w:hAnsi="Helvetica"/>
          <w:color w:val="000000" w:themeColor="text1"/>
          <w:sz w:val="28"/>
          <w:szCs w:val="28"/>
        </w:rPr>
        <w:t xml:space="preserve">The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Fruitmarket Gallery, Edinburgh, 27 May–16 July 2006 </w:t>
      </w:r>
    </w:p>
    <w:p w14:paraId="1DD015D1" w14:textId="77777777" w:rsidR="00F46D2D" w:rsidRPr="00730A7E" w:rsidRDefault="00F46D2D" w:rsidP="009E12CB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</w:p>
    <w:p w14:paraId="14D89788" w14:textId="25002E20" w:rsidR="00A4434D" w:rsidRPr="00730A7E" w:rsidRDefault="00E55ABF" w:rsidP="009E12CB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Hoggart, Richard,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Uses of Literacy: Aspects of Working-Class Life with Special Reference to Publications and Entertainments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London: Chatto and Windus.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1957.</w:t>
      </w:r>
    </w:p>
    <w:p w14:paraId="2C6B7640" w14:textId="28948A7A" w:rsidR="00344354" w:rsidRPr="00730A7E" w:rsidRDefault="00344354" w:rsidP="009E12CB">
      <w:pPr>
        <w:pStyle w:val="a"/>
        <w:spacing w:before="100" w:beforeAutospacing="1" w:line="240" w:lineRule="auto"/>
        <w:rPr>
          <w:rFonts w:ascii="Helvetica" w:eastAsia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>Hölderlin</w:t>
      </w:r>
      <w:r w:rsidRPr="00730A7E">
        <w:rPr>
          <w:rFonts w:ascii="Helvetica" w:eastAsia="--unknown-1--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 xml:space="preserve"> Friedrich</w:t>
      </w:r>
      <w:r w:rsidRPr="00730A7E">
        <w:rPr>
          <w:rFonts w:ascii="Helvetica" w:eastAsia="--unknown-1--" w:hAnsi="Helvetica"/>
          <w:color w:val="000000" w:themeColor="text1"/>
          <w:sz w:val="28"/>
          <w:szCs w:val="28"/>
        </w:rPr>
        <w:t xml:space="preserve"> , 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Ὑπερίων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ἢ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ὁ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ἐρημίτης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στὴν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Ἑλλάδα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μτφρ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Λαυρέντιος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Γκεμερέυ</w:t>
      </w:r>
      <w:r w:rsidR="00F46D2D"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E55ABF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Αθήνα</w:t>
      </w:r>
      <w:r w:rsidR="00E55ABF"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: 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Ηριδανός</w:t>
      </w:r>
      <w:r w:rsidR="00E55ABF"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>,</w:t>
      </w:r>
      <w:r w:rsidR="00F46D2D"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 xml:space="preserve"> 1982.</w:t>
      </w:r>
    </w:p>
    <w:p w14:paraId="33665C58" w14:textId="5AB43E2E" w:rsidR="00344354" w:rsidRPr="00730A7E" w:rsidRDefault="00344354" w:rsidP="009E12CB">
      <w:pPr>
        <w:pStyle w:val="a"/>
        <w:spacing w:before="100" w:beforeAutospacing="1" w:line="240" w:lineRule="auto"/>
        <w:rPr>
          <w:rFonts w:ascii="Helvetica" w:eastAsia="--unknown-1--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>Hölderlin</w:t>
      </w:r>
      <w:r w:rsidRPr="00730A7E">
        <w:rPr>
          <w:rFonts w:ascii="Helvetica" w:eastAsia="--unknown-1--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 xml:space="preserve"> Friedrich</w:t>
      </w:r>
      <w:r w:rsidR="00F46D2D" w:rsidRPr="00730A7E">
        <w:rPr>
          <w:rFonts w:ascii="Helvetica" w:eastAsia="--unknown-1--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  <w:lang w:val="el-GR"/>
        </w:rPr>
        <w:t>Ελεγείες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  <w:lang w:val="el-GR"/>
        </w:rPr>
        <w:t>Ύμνοι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  <w:lang w:val="el-GR"/>
        </w:rPr>
        <w:t>και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  <w:lang w:val="el-GR"/>
        </w:rPr>
        <w:t>άλλα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  <w:lang w:val="el-GR"/>
        </w:rPr>
        <w:t>Ποιήματα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μτφρ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Στέλλα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Νικολούδη</w:t>
      </w:r>
      <w:r w:rsidR="00F46D2D"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E55ABF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Αθήνα</w:t>
      </w:r>
      <w:r w:rsidR="00E55ABF"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 :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Άγρα</w:t>
      </w:r>
      <w:r w:rsidR="00E55ABF"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>,</w:t>
      </w:r>
      <w:r w:rsidR="00F46D2D"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 xml:space="preserve"> 1996</w:t>
      </w:r>
      <w:r w:rsidR="00E55ABF" w:rsidRPr="00730A7E">
        <w:rPr>
          <w:rFonts w:ascii="Helvetica" w:eastAsia="Helvetica" w:hAnsi="Helvetica"/>
          <w:color w:val="000000" w:themeColor="text1"/>
          <w:sz w:val="28"/>
          <w:szCs w:val="28"/>
          <w:lang w:val="en-GB"/>
        </w:rPr>
        <w:t>.</w:t>
      </w:r>
    </w:p>
    <w:p w14:paraId="1C948D55" w14:textId="64AF082F" w:rsidR="00DB2520" w:rsidRPr="00730A7E" w:rsidRDefault="00DB2520" w:rsidP="009E12CB">
      <w:pPr>
        <w:pStyle w:val="Heading5"/>
        <w:spacing w:before="240" w:after="120" w:line="240" w:lineRule="auto"/>
        <w:ind w:left="0" w:right="0"/>
        <w:jc w:val="left"/>
        <w:textAlignment w:val="baseline"/>
        <w:rPr>
          <w:rFonts w:ascii="Helvetica" w:eastAsia="inherit" w:hAnsi="Helvetica"/>
          <w:color w:val="000000" w:themeColor="text1"/>
          <w:sz w:val="28"/>
          <w:szCs w:val="28"/>
        </w:rPr>
      </w:pPr>
      <w:r w:rsidRPr="00730A7E">
        <w:rPr>
          <w:rFonts w:ascii="Helvetica" w:eastAsia="inherit" w:hAnsi="Helvetica"/>
          <w:color w:val="000000" w:themeColor="text1"/>
          <w:sz w:val="28"/>
          <w:szCs w:val="28"/>
        </w:rPr>
        <w:lastRenderedPageBreak/>
        <w:t>Hollein Max  and  Schlicht  Esther (</w:t>
      </w:r>
      <w:r w:rsidRPr="00730A7E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>επιμ</w:t>
      </w:r>
      <w:r w:rsidRPr="00730A7E">
        <w:rPr>
          <w:rFonts w:ascii="Helvetica" w:eastAsia="inherit" w:hAnsi="Helvetica"/>
          <w:color w:val="000000" w:themeColor="text1"/>
          <w:sz w:val="28"/>
          <w:szCs w:val="28"/>
        </w:rPr>
        <w:t xml:space="preserve">) </w:t>
      </w:r>
      <w:r w:rsidRPr="00730A7E">
        <w:rPr>
          <w:rFonts w:ascii="Helvetica" w:hAnsi="Helvetica"/>
          <w:caps/>
          <w:color w:val="000000" w:themeColor="text1"/>
          <w:spacing w:val="-15"/>
          <w:sz w:val="28"/>
          <w:szCs w:val="28"/>
        </w:rPr>
        <w:t xml:space="preserve">RENÉ MAGRITTE. </w:t>
      </w:r>
      <w:r w:rsidR="00E55ABF" w:rsidRPr="00730A7E">
        <w:rPr>
          <w:rFonts w:ascii="Helvetica" w:hAnsi="Helvetica"/>
          <w:caps/>
          <w:color w:val="000000" w:themeColor="text1"/>
          <w:spacing w:val="-15"/>
          <w:sz w:val="28"/>
          <w:szCs w:val="28"/>
        </w:rPr>
        <w:t xml:space="preserve"> </w:t>
      </w:r>
      <w:r w:rsidR="00E55ABF" w:rsidRPr="00730A7E">
        <w:rPr>
          <w:rFonts w:ascii="Helvetica" w:eastAsia="inherit" w:hAnsi="Helvetica"/>
          <w:color w:val="000000" w:themeColor="text1"/>
          <w:sz w:val="28"/>
          <w:szCs w:val="28"/>
        </w:rPr>
        <w:t xml:space="preserve">Antwerp:  </w:t>
      </w:r>
      <w:r w:rsidR="004C7B57" w:rsidRPr="00730A7E">
        <w:rPr>
          <w:rFonts w:ascii="Helvetica" w:eastAsia="inherit" w:hAnsi="Helvetica"/>
          <w:color w:val="000000" w:themeColor="text1"/>
          <w:sz w:val="28"/>
          <w:szCs w:val="28"/>
        </w:rPr>
        <w:t>Ludion, 2009</w:t>
      </w:r>
      <w:r w:rsidR="00E55ABF" w:rsidRPr="00730A7E">
        <w:rPr>
          <w:rFonts w:ascii="Helvetica" w:eastAsia="inherit" w:hAnsi="Helvetica"/>
          <w:color w:val="000000" w:themeColor="text1"/>
          <w:sz w:val="28"/>
          <w:szCs w:val="28"/>
        </w:rPr>
        <w:t>.</w:t>
      </w:r>
    </w:p>
    <w:p w14:paraId="0BA94641" w14:textId="1BF8478C" w:rsidR="00223075" w:rsidRPr="00730A7E" w:rsidRDefault="00223075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H</w:t>
      </w:r>
      <w:r w:rsidRPr="00730A7E">
        <w:rPr>
          <w:rFonts w:ascii="Helvetica" w:hAnsi="Helvetica"/>
          <w:color w:val="000000" w:themeColor="text1"/>
          <w:sz w:val="28"/>
          <w:szCs w:val="28"/>
        </w:rPr>
        <w:t>ο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llier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Denis,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Against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architecture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–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the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wr</w:t>
      </w:r>
      <w:r w:rsidRPr="00730A7E">
        <w:rPr>
          <w:rFonts w:ascii="Helvetica" w:hAnsi="Helvetica"/>
          <w:color w:val="000000" w:themeColor="text1"/>
          <w:sz w:val="28"/>
          <w:szCs w:val="28"/>
        </w:rPr>
        <w:t>ι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tings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of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Georges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Bataille,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μ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τφρ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B.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Wing</w:t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Cambridge, Massachusetts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: 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MIT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Press</w:t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t>, 1992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4C1B14FB" w14:textId="5FBA7F9B" w:rsidR="00DB2520" w:rsidRPr="00730A7E" w:rsidRDefault="00DB252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Holt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Nancy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The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Writings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of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Robert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Smithson</w:t>
      </w:r>
      <w:r w:rsidR="00E55ABF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Νέα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Υόρκη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:  </w:t>
      </w:r>
      <w:r w:rsidR="00E55ABF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New York University Press, 1979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</w:p>
    <w:p w14:paraId="268AFCAB" w14:textId="77777777" w:rsidR="004C7B57" w:rsidRPr="00730A7E" w:rsidRDefault="007E7756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hooks, bell, Teaching to Transgress: Education as a Practice of Freedom, Routledge, Taylor &amp; Francis Group, 1994 </w:t>
      </w:r>
    </w:p>
    <w:p w14:paraId="4FB38D70" w14:textId="76DFF42D" w:rsidR="00BA555E" w:rsidRPr="00730A7E" w:rsidRDefault="00BA555E" w:rsidP="009E12CB">
      <w:pPr>
        <w:rPr>
          <w:rFonts w:ascii="Helvetica" w:eastAsia="Arial Unicode MS" w:hAnsi="Helvetica"/>
          <w:color w:val="000000"/>
          <w:sz w:val="28"/>
          <w:szCs w:val="28"/>
        </w:rPr>
      </w:pPr>
      <w:r w:rsidRPr="00730A7E">
        <w:rPr>
          <w:rFonts w:ascii="Helvetica" w:eastAsia="Arial Unicode MS" w:hAnsi="Helvetica"/>
          <w:color w:val="000000"/>
          <w:sz w:val="28"/>
          <w:szCs w:val="28"/>
        </w:rPr>
        <w:br/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hooks, bell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Teaching Critical Thinking: Practical Wisdom’ by Bell Hooks, 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</w:rPr>
        <w:t>New York : Routledge, 2010</w:t>
      </w:r>
    </w:p>
    <w:p w14:paraId="4ADF52A6" w14:textId="3645F048" w:rsidR="0084174D" w:rsidRPr="00730A7E" w:rsidRDefault="00E55ABF" w:rsidP="009E12CB">
      <w:pPr>
        <w:rPr>
          <w:rFonts w:ascii="Helvetica" w:eastAsia="Arial Unicode MS" w:hAnsi="Helvetica"/>
          <w:color w:val="000000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hooks, bell </w:t>
      </w:r>
      <w:r w:rsidR="007E7756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7E7756" w:rsidRPr="00730A7E">
        <w:rPr>
          <w:rFonts w:ascii="Helvetica" w:hAnsi="Helvetica"/>
          <w:iCs/>
          <w:color w:val="000000" w:themeColor="text1"/>
          <w:sz w:val="28"/>
          <w:szCs w:val="28"/>
        </w:rPr>
        <w:t>Talking Back: Thinking Feminist, Thinking Black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Boston, MA: South End Press, 1989</w:t>
      </w:r>
    </w:p>
    <w:p w14:paraId="340C5AC4" w14:textId="1C3E0DFB" w:rsidR="007E7756" w:rsidRPr="00730A7E" w:rsidRDefault="00E55ABF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Horkheimer, Max,</w:t>
      </w:r>
      <w:r w:rsidR="007E7756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7E7756" w:rsidRPr="00730A7E">
        <w:rPr>
          <w:rFonts w:ascii="Helvetica" w:hAnsi="Helvetica"/>
          <w:iCs/>
          <w:color w:val="000000" w:themeColor="text1"/>
          <w:sz w:val="28"/>
          <w:szCs w:val="28"/>
        </w:rPr>
        <w:t>Critical Theory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Continuum, 1998</w:t>
      </w:r>
    </w:p>
    <w:p w14:paraId="77F8F4E4" w14:textId="5F1A417C" w:rsidR="00223075" w:rsidRPr="00730A7E" w:rsidRDefault="00223075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Horkheimer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Max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Adorno, Theodor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Dialectic of Enligtenment, </w:t>
      </w:r>
      <w:r w:rsidR="00E55ABF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</w:t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t xml:space="preserve">. J. Cumming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Λονδίνο</w:t>
      </w:r>
      <w:r w:rsidRPr="00730A7E">
        <w:rPr>
          <w:rFonts w:ascii="Helvetica" w:hAnsi="Helvetica"/>
          <w:color w:val="000000" w:themeColor="text1"/>
          <w:sz w:val="28"/>
          <w:szCs w:val="28"/>
        </w:rPr>
        <w:t>: Allen Lane, 1973</w:t>
      </w:r>
      <w:r w:rsidR="00E55ABF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2B6AB70E" w14:textId="77777777" w:rsidR="00864F47" w:rsidRPr="00730A7E" w:rsidRDefault="00864F47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37FD6F20" w14:textId="77777777" w:rsidR="00864F47" w:rsidRPr="00730A7E" w:rsidRDefault="00864F47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20A531F5" w14:textId="77777777" w:rsidR="00864F47" w:rsidRPr="00730A7E" w:rsidRDefault="00864F47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Highmore,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n-US"/>
        </w:rPr>
        <w:t>Ben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“Imager-breaking , God -making Paollozi's Brutalism, October 136, Spring 2011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</w:p>
    <w:p w14:paraId="7C7A5752" w14:textId="77777777" w:rsidR="00864F47" w:rsidRPr="00730A7E" w:rsidRDefault="00864F47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04230F32" w14:textId="72A0FC56" w:rsidR="00223075" w:rsidRPr="00730A7E" w:rsidRDefault="00223075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Highmore, Ben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Ever</w:t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t>yday Life and Cultural Theory, Λονδίνο: Routledge, 2002.</w:t>
      </w:r>
    </w:p>
    <w:p w14:paraId="585908AA" w14:textId="77777777" w:rsidR="00F55466" w:rsidRPr="00730A7E" w:rsidRDefault="00F55466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500A99ED" w14:textId="24FD56A5" w:rsidR="00223075" w:rsidRPr="00730A7E" w:rsidRDefault="00F55466" w:rsidP="009E12CB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Higgie, Jennifer, Time’s Fool, Frieze , Issue 107,  5 May 2007</w:t>
      </w:r>
      <w:r w:rsidR="00E55ABF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.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</w:t>
      </w:r>
    </w:p>
    <w:p w14:paraId="365056DD" w14:textId="77777777" w:rsidR="00864F47" w:rsidRPr="00730A7E" w:rsidRDefault="00223075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Hirst, Paul, “Foucault and Architecture”, AA Files 26 (1993) : 25-60.</w:t>
      </w:r>
      <w:r w:rsidRPr="00730A7E">
        <w:rPr>
          <w:rFonts w:ascii="Helvetica" w:hAnsi="Helvetica"/>
          <w:color w:val="000000" w:themeColor="text1"/>
          <w:sz w:val="28"/>
          <w:szCs w:val="28"/>
        </w:rPr>
        <w:tab/>
      </w:r>
    </w:p>
    <w:p w14:paraId="1FB4286B" w14:textId="77777777" w:rsidR="00941879" w:rsidRPr="00730A7E" w:rsidRDefault="00864F47" w:rsidP="009E12CB">
      <w:pPr>
        <w:pStyle w:val="BodyText"/>
        <w:spacing w:before="100" w:beforeAutospacing="1"/>
        <w:ind w:right="57"/>
        <w:jc w:val="left"/>
        <w:outlineLvl w:val="0"/>
        <w:rPr>
          <w:rStyle w:val="apple-converted-space"/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Hunt, Jamer, Ingestion / The Shelf-Life of Liquefying Objects, Cabinet magazine, Issue 13, Spring 2004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</w:p>
    <w:p w14:paraId="5273778E" w14:textId="77777777" w:rsidR="00A4474A" w:rsidRPr="00730A7E" w:rsidRDefault="00A4474A" w:rsidP="009E12CB">
      <w:pPr>
        <w:rPr>
          <w:rStyle w:val="Emphasis"/>
          <w:rFonts w:ascii="Helvetica" w:hAnsi="Helvetica"/>
          <w:b/>
          <w:bCs/>
          <w:i w:val="0"/>
          <w:iCs w:val="0"/>
          <w:color w:val="6A6A6A"/>
          <w:sz w:val="28"/>
          <w:szCs w:val="28"/>
        </w:rPr>
      </w:pPr>
    </w:p>
    <w:p w14:paraId="503ED8D7" w14:textId="77777777" w:rsidR="004144CC" w:rsidRPr="00730A7E" w:rsidRDefault="00A4474A" w:rsidP="009E12CB">
      <w:pPr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Hugill, Andrew, 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Pataphysics: A Useless Guide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Cambridge : MIT Press, 2012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</w:p>
    <w:p w14:paraId="55C33478" w14:textId="16118AB2" w:rsidR="007E7756" w:rsidRPr="00730A7E" w:rsidRDefault="00223075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ab/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Huddart, David,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Homi Bhabha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London: Routled</w:t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t>ge, 2005</w:t>
      </w:r>
    </w:p>
    <w:p w14:paraId="156B93D1" w14:textId="6CA6DB20" w:rsidR="0084174D" w:rsidRPr="00730A7E" w:rsidRDefault="0084174D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lastRenderedPageBreak/>
        <w:t xml:space="preserve">Huelsenbeck Richard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Εμπρο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́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ς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Νταντα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́.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Ιστορι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 w:eastAsia="en-US"/>
        </w:rPr>
        <w:t>́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α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 w:eastAsia="en-US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του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 w:eastAsia="en-US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Ντανται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 w:eastAsia="en-US"/>
        </w:rPr>
        <w:t>̈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σμου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 w:eastAsia="en-US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n-US" w:eastAsia="en-US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μετ</w:t>
      </w:r>
      <w:r w:rsidR="00E55ABF" w:rsidRPr="00730A7E">
        <w:rPr>
          <w:rFonts w:ascii="Helvetica" w:hAnsi="Helvetica"/>
          <w:color w:val="000000" w:themeColor="text1"/>
          <w:sz w:val="28"/>
          <w:szCs w:val="28"/>
          <w:lang w:val="en-US" w:eastAsia="en-US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Β.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val="el-GR" w:eastAsia="en-US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Παπακριβόπουλος, </w:t>
      </w:r>
      <w:r w:rsidR="00E55ABF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Αθήνα: 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εκδ. Ελεύθερος Τύπος, 1998. </w:t>
      </w:r>
    </w:p>
    <w:p w14:paraId="4F765B4D" w14:textId="18C98D4E" w:rsidR="00643DAF" w:rsidRPr="00730A7E" w:rsidRDefault="0084174D" w:rsidP="009E12CB">
      <w:pPr>
        <w:pStyle w:val="a"/>
        <w:numPr>
          <w:ilvl w:val="0"/>
          <w:numId w:val="18"/>
        </w:numPr>
        <w:spacing w:before="100" w:beforeAutospacing="1" w:line="240" w:lineRule="auto"/>
        <w:rPr>
          <w:rStyle w:val="Emphasis"/>
          <w:rFonts w:ascii="Helvetica" w:hAnsi="Helvetica"/>
          <w:i w:val="0"/>
          <w:iCs w:val="0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kern w:val="1"/>
          <w:sz w:val="28"/>
          <w:szCs w:val="28"/>
          <w:lang w:val="el-GR"/>
        </w:rPr>
        <w:tab/>
      </w:r>
    </w:p>
    <w:p w14:paraId="6BA1EAED" w14:textId="00EC65E4" w:rsidR="0084174D" w:rsidRPr="00730A7E" w:rsidRDefault="00643DAF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Huizinga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Johan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Ο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άνθρωπος και το παιχνίδι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="00E55ABF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="00BA555E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μτφρ. Στέφανος Ροζάνης, Γεράσιμος  Λυκιαρδό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πουλος, </w:t>
      </w:r>
      <w:r w:rsidR="00E55ABF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Αθηνα :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Γνωση, 1989</w:t>
      </w:r>
      <w:r w:rsidR="00E55ABF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</w:p>
    <w:p w14:paraId="0B4426DF" w14:textId="18D356BA" w:rsidR="00223D99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>Huntington, Samuel P</w:t>
      </w:r>
      <w:r w:rsidR="00941879"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Clash of Civilizations and the Remaking of World Order</w:t>
      </w:r>
      <w:r w:rsidR="00941879" w:rsidRPr="00730A7E">
        <w:rPr>
          <w:rFonts w:ascii="Helvetica" w:hAnsi="Helvetica"/>
          <w:color w:val="000000" w:themeColor="text1"/>
          <w:sz w:val="28"/>
          <w:szCs w:val="28"/>
        </w:rPr>
        <w:t>, London: Touchstone, 1998</w:t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941879" w:rsidRPr="00730A7E">
        <w:rPr>
          <w:rFonts w:ascii="Helvetica" w:hAnsi="Helvetica"/>
          <w:color w:val="000000" w:themeColor="text1"/>
          <w:sz w:val="28"/>
          <w:szCs w:val="28"/>
        </w:rPr>
        <w:t xml:space="preserve">Hutcheon, Linda.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A Poetics of Postmodernism: History, Theory, Fiction</w:t>
      </w:r>
      <w:r w:rsidR="00941879" w:rsidRPr="00730A7E">
        <w:rPr>
          <w:rFonts w:ascii="Helvetica" w:hAnsi="Helvetica"/>
          <w:color w:val="000000" w:themeColor="text1"/>
          <w:sz w:val="28"/>
          <w:szCs w:val="28"/>
        </w:rPr>
        <w:t>, London: Routledge, 1988</w:t>
      </w:r>
    </w:p>
    <w:p w14:paraId="4D6CE729" w14:textId="77777777" w:rsidR="002235C4" w:rsidRPr="00730A7E" w:rsidRDefault="002235C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06B50E71" w14:textId="15D35586" w:rsidR="00223075" w:rsidRPr="00730A7E" w:rsidRDefault="00223075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Irigaray, Luce,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This Sex Which Is Not One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</w:t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t xml:space="preserve">. Catherine Porter,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Νέα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Υόρκη</w:t>
      </w:r>
      <w:r w:rsidRPr="00730A7E">
        <w:rPr>
          <w:rFonts w:ascii="Helvetica" w:hAnsi="Helvetica"/>
          <w:color w:val="000000" w:themeColor="text1"/>
          <w:sz w:val="28"/>
          <w:szCs w:val="28"/>
        </w:rPr>
        <w:t>:</w:t>
      </w:r>
      <w:r w:rsidR="00E55ABF" w:rsidRPr="00730A7E">
        <w:rPr>
          <w:rFonts w:ascii="Helvetica" w:hAnsi="Helvetica"/>
          <w:color w:val="000000" w:themeColor="text1"/>
          <w:sz w:val="28"/>
          <w:szCs w:val="28"/>
        </w:rPr>
        <w:t xml:space="preserve"> Cornell University Press, 1985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5776B6FA" w14:textId="5DBD4B17" w:rsidR="00E317FE" w:rsidRPr="00730A7E" w:rsidRDefault="00E55ABF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Irigaray, Luce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Speculum of the Other Woman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trans. Gillian C. Gill, Ithac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a, NY: Cornell University Press, 1985. </w:t>
      </w:r>
    </w:p>
    <w:p w14:paraId="28006950" w14:textId="77777777" w:rsidR="000D4264" w:rsidRPr="00730A7E" w:rsidRDefault="000D4264" w:rsidP="009E12CB">
      <w:pPr>
        <w:rPr>
          <w:rFonts w:ascii="Helvetica" w:hAnsi="Helvetica"/>
          <w:color w:val="C00000"/>
          <w:sz w:val="28"/>
          <w:szCs w:val="28"/>
        </w:rPr>
      </w:pPr>
    </w:p>
    <w:p w14:paraId="51626B6C" w14:textId="77777777" w:rsidR="003E1CB0" w:rsidRPr="00730A7E" w:rsidRDefault="003E1CB0" w:rsidP="009E12CB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Jacobs Steven, D’Haeyere Hilde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Frankfurter Slapstick: Benjamin, Kracauer, and Adorno on American Screen Comedy, 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OCTOBER 160, Spring 2017, pp. 30–50. </w:t>
      </w:r>
    </w:p>
    <w:p w14:paraId="47BFE081" w14:textId="77777777" w:rsidR="003E1CB0" w:rsidRPr="00730A7E" w:rsidRDefault="003E1CB0" w:rsidP="009E12CB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27149FA3" w14:textId="77777777" w:rsidR="003E1CB0" w:rsidRPr="00730A7E" w:rsidRDefault="003E1CB0" w:rsidP="009E12CB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Jackson Steven J.  Rethinking Repair, in Media Technologies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: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Essays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on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Communication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Materiality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 and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Society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Tarleton Gillespie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Pablo J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Boczkowski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Kirsten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A.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Foot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Cambridge: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MIT Press, 2014</w:t>
      </w:r>
    </w:p>
    <w:p w14:paraId="5D3D03D5" w14:textId="77777777" w:rsidR="003E1CB0" w:rsidRPr="00730A7E" w:rsidRDefault="003E1CB0" w:rsidP="009E12CB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</w:p>
    <w:p w14:paraId="08C8F77F" w14:textId="77777777" w:rsidR="003E1CB0" w:rsidRPr="00730A7E" w:rsidRDefault="003E1CB0" w:rsidP="009E12CB">
      <w:pPr>
        <w:pStyle w:val="BodyText2"/>
        <w:spacing w:before="100" w:beforeAutospacing="1" w:after="0" w:line="240" w:lineRule="auto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Jameson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F.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Postmodernism, or the cultural logic of late capitalism, Durham: Duke, 1991.  </w:t>
      </w:r>
    </w:p>
    <w:p w14:paraId="20CB72F1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Fredric Jameson: Marxism, Hermeneutics, Postmodernism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Routledge.</w:t>
      </w:r>
    </w:p>
    <w:p w14:paraId="38055D0B" w14:textId="77777777" w:rsidR="003E1CB0" w:rsidRPr="00730A7E" w:rsidRDefault="003E1CB0" w:rsidP="009E12CB">
      <w:pPr>
        <w:pStyle w:val="BodyText2"/>
        <w:spacing w:before="100" w:beforeAutospacing="1" w:after="0" w:line="240" w:lineRule="auto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 w:eastAsia="en-GB"/>
        </w:rPr>
        <w:t xml:space="preserve">Jameson, Fredric. 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GB" w:eastAsia="en-GB"/>
        </w:rPr>
        <w:t>Marxism and Form: Twentieth-Century Dialectical Theories of Literature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 w:eastAsia="en-GB"/>
        </w:rPr>
        <w:t xml:space="preserve">, Princeton, NJ: Princeton University Press, 1972. </w:t>
      </w:r>
    </w:p>
    <w:p w14:paraId="40CF5280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Jameson, Fredric.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Prison-House of Language: A Critical Account of Structuralism and Russian Formalism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Princeton, NJ: Princeton University Press, 1972  </w:t>
      </w:r>
    </w:p>
    <w:p w14:paraId="6C9CDABB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Jameson, Fredric 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Political Unconscious: Narrative as a Socially Symbolic Act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Ithaca, NY: Cornell University Press. 1981</w:t>
      </w:r>
    </w:p>
    <w:p w14:paraId="588016CB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Jameson, Fredric, ‘Postmodernism, or the Cultural Logic of Late Capitalism’,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New Left Review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146: 53–92, 1984. </w:t>
      </w:r>
    </w:p>
    <w:p w14:paraId="44F74216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5CAF25C0" w14:textId="77777777" w:rsidR="003E1CB0" w:rsidRPr="00730A7E" w:rsidRDefault="003E1CB0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Jankelevitch,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Vladimir, Η Ειρωνεια,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μτφρ.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Μιχάλης Καραχάλιος</w:t>
      </w:r>
    </w:p>
    <w:p w14:paraId="464815D5" w14:textId="77777777" w:rsidR="003E1CB0" w:rsidRPr="00730A7E" w:rsidRDefault="003E1CB0" w:rsidP="009E12CB">
      <w:pPr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Αθήνα :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Πλέθρον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 1997.</w:t>
      </w:r>
    </w:p>
    <w:p w14:paraId="567A7979" w14:textId="77777777" w:rsidR="003E1CB0" w:rsidRPr="00730A7E" w:rsidRDefault="003E1CB0" w:rsidP="009E12CB">
      <w:pPr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</w:p>
    <w:p w14:paraId="339302C8" w14:textId="77777777" w:rsidR="003E1CB0" w:rsidRPr="00730A7E" w:rsidRDefault="003E1CB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n-US"/>
        </w:rPr>
        <w:t>Jarry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n-US"/>
        </w:rPr>
        <w:t>Alfred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, Ο Ουμπού Βασιλιάς- ο Ουμπού Κατάδικος,  μτφρ. Μαυροείδης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Γιώργος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: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Ίκαρος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, 1975  </w:t>
      </w:r>
    </w:p>
    <w:p w14:paraId="29DE74BF" w14:textId="77777777" w:rsidR="003E1CB0" w:rsidRPr="00730A7E" w:rsidRDefault="003E1CB0" w:rsidP="009E12CB">
      <w:pPr>
        <w:pStyle w:val="EndnoteText"/>
        <w:tabs>
          <w:tab w:val="left" w:pos="3030"/>
        </w:tabs>
        <w:autoSpaceDE w:val="0"/>
        <w:spacing w:before="100" w:beforeAutospacing="1"/>
        <w:ind w:left="0" w:firstLine="0"/>
        <w:rPr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</w:pPr>
    </w:p>
    <w:p w14:paraId="56317ECE" w14:textId="77777777" w:rsidR="003E1CB0" w:rsidRPr="00730A7E" w:rsidRDefault="003E1CB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Jeffries, Stuart, 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George Condo: “I Was Delirious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Nearly Died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”', The Guardian, 10 February 2014</w:t>
      </w:r>
    </w:p>
    <w:p w14:paraId="43DA8040" w14:textId="77777777" w:rsidR="003E1CB0" w:rsidRPr="00730A7E" w:rsidRDefault="003E1CB0" w:rsidP="009E12CB">
      <w:pPr>
        <w:pStyle w:val="EndnoteText"/>
        <w:tabs>
          <w:tab w:val="left" w:pos="3030"/>
        </w:tabs>
        <w:autoSpaceDE w:val="0"/>
        <w:spacing w:before="100" w:beforeAutospacing="1"/>
        <w:ind w:left="0" w:firstLine="0"/>
        <w:rPr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</w:pPr>
      <w:r w:rsidRPr="00730A7E">
        <w:rPr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  <w:t xml:space="preserve">Jencks, Charles </w:t>
      </w:r>
      <w:r w:rsidRPr="00730A7E">
        <w:rPr>
          <w:rStyle w:val="Hyperlink"/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  <w:t>&amp;</w:t>
      </w:r>
      <w:r w:rsidRPr="00730A7E">
        <w:rPr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  <w:t xml:space="preserve"> Silver, Nathan,  Adhocism: The Case for Improvisation, London: Secker and Warburg, 1972</w:t>
      </w:r>
    </w:p>
    <w:p w14:paraId="3076E1CE" w14:textId="77777777" w:rsidR="003E1CB0" w:rsidRPr="00730A7E" w:rsidRDefault="003E1CB0" w:rsidP="009E12CB">
      <w:pPr>
        <w:pStyle w:val="EndnoteText"/>
        <w:tabs>
          <w:tab w:val="left" w:pos="3030"/>
        </w:tabs>
        <w:autoSpaceDE w:val="0"/>
        <w:spacing w:before="100" w:beforeAutospacing="1"/>
        <w:ind w:left="0" w:firstLine="0"/>
        <w:rPr>
          <w:rStyle w:val="Hyperlink"/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</w:pPr>
    </w:p>
    <w:p w14:paraId="5BC16B69" w14:textId="77777777" w:rsidR="003E1CB0" w:rsidRPr="00730A7E" w:rsidRDefault="003E1CB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Jones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Amelia,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Irrational Modernism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: A Neaurasthenic History of New York Dada. Cambridge: The MIT Press, 2004.</w:t>
      </w:r>
    </w:p>
    <w:p w14:paraId="2642713D" w14:textId="77777777" w:rsidR="003E1CB0" w:rsidRPr="00730A7E" w:rsidRDefault="003E1CB0" w:rsidP="009E12CB">
      <w:pPr>
        <w:pStyle w:val="BodyText2"/>
        <w:spacing w:before="100" w:beforeAutospacing="1" w:after="0" w:line="240" w:lineRule="auto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 w:eastAsia="en-GB"/>
        </w:rPr>
        <w:br/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Jones, Jonathan, A House is not a Home, Frieze 55,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νοεμ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-δεκ 2000 ) :84-89</w:t>
      </w:r>
    </w:p>
    <w:p w14:paraId="5DFEFFAF" w14:textId="77777777" w:rsidR="003E1CB0" w:rsidRPr="00730A7E" w:rsidRDefault="003E1CB0" w:rsidP="009E12CB">
      <w:pPr>
        <w:pStyle w:val="BodyText2"/>
        <w:spacing w:before="100" w:beforeAutospacing="1" w:after="0" w:line="240" w:lineRule="auto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Jones, Jonathan, "Species of Spaces -Mike Nelson. Frieze 53, (Kαλοκα</w:t>
      </w:r>
      <w:r w:rsidRPr="00730A7E">
        <w:rPr>
          <w:rFonts w:ascii="Helvetica" w:hAnsi="Helvetica"/>
          <w:color w:val="000000" w:themeColor="text1"/>
          <w:sz w:val="28"/>
          <w:szCs w:val="28"/>
        </w:rPr>
        <w:t>ίρι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2000)</w:t>
      </w:r>
    </w:p>
    <w:p w14:paraId="1AA3C434" w14:textId="77777777" w:rsidR="003E1CB0" w:rsidRPr="00730A7E" w:rsidRDefault="003E1CB0" w:rsidP="009E12CB">
      <w:pPr>
        <w:tabs>
          <w:tab w:val="left" w:pos="142"/>
        </w:tabs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Joselit, David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Infinite Regress, Marcel Duchamp 1910-1941 (Cambridge, Massachusetts:  MIT Press, 2003).</w:t>
      </w:r>
    </w:p>
    <w:p w14:paraId="17AABA63" w14:textId="77777777" w:rsidR="003E1CB0" w:rsidRPr="00730A7E" w:rsidRDefault="003E1CB0" w:rsidP="009E12CB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Jouannais, Jean-Yves, L'Idiotie. Art, Vie, Politique , Beaux Arts editions , Paris, 2003</w:t>
      </w:r>
    </w:p>
    <w:p w14:paraId="0BBD23FC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Jouannais, Jean-Yves,  Idiocy in Art : The anti-Biathanatos  http://labetise.free.fr/biathan2.htm</w:t>
      </w:r>
    </w:p>
    <w:p w14:paraId="721A40FA" w14:textId="77777777" w:rsidR="003E1CB0" w:rsidRPr="00730A7E" w:rsidRDefault="003E1CB0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743BAD21" w14:textId="77777777" w:rsidR="003E1CB0" w:rsidRPr="00730A7E" w:rsidRDefault="003E1CB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Jorn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Asger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Περί Μορφής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επιμ-μτφρ. Βασίλης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Τομανάς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Νησίδες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,  2002</w:t>
      </w:r>
    </w:p>
    <w:p w14:paraId="306DC400" w14:textId="77777777" w:rsidR="003E1CB0" w:rsidRPr="00730A7E" w:rsidRDefault="003E1CB0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7E04F4F6" w14:textId="77777777" w:rsidR="003E1CB0" w:rsidRPr="00730A7E" w:rsidRDefault="003E1CB0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Judd, Donald, “Specific objects”  Arts Yearbook 8.  (1965)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: 74-82</w:t>
      </w:r>
    </w:p>
    <w:p w14:paraId="1F366DB7" w14:textId="77777777" w:rsidR="003E1CB0" w:rsidRPr="00730A7E" w:rsidRDefault="003E1CB0" w:rsidP="009E12CB">
      <w:pPr>
        <w:pStyle w:val="BodyText"/>
        <w:spacing w:before="100" w:beforeAutospacing="1"/>
        <w:ind w:right="57"/>
        <w:jc w:val="left"/>
        <w:outlineLvl w:val="0"/>
        <w:rPr>
          <w:rFonts w:ascii="Helvetica" w:hAnsi="Helvetica"/>
          <w:color w:val="000000" w:themeColor="text1"/>
          <w:sz w:val="28"/>
          <w:szCs w:val="28"/>
        </w:rPr>
      </w:pPr>
    </w:p>
    <w:p w14:paraId="061BD223" w14:textId="77777777" w:rsidR="003E1CB0" w:rsidRPr="00730A7E" w:rsidRDefault="003E1CB0" w:rsidP="009E12CB">
      <w:pPr>
        <w:widowControl w:val="0"/>
        <w:ind w:left="57"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Judd, Donald, Complete writings 1959-1975,  Halifax, New York: the Press of the Nova Scotia  College of Art and Design University Press, New York University Press, 1975.</w:t>
      </w:r>
    </w:p>
    <w:p w14:paraId="74593538" w14:textId="77777777" w:rsidR="003E1CB0" w:rsidRPr="00730A7E" w:rsidRDefault="003E1CB0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</w:rPr>
      </w:pPr>
    </w:p>
    <w:p w14:paraId="1D5EFBD8" w14:textId="0E9F77D3" w:rsidR="00137DB4" w:rsidRPr="00730A7E" w:rsidRDefault="00137DB4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</w:rPr>
      </w:pP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Kachur, Lewis, Displaying the Marvelous, Marcel Duchamp, Salvador Dali, and Surre</w:t>
      </w:r>
      <w:r w:rsidR="00941879" w:rsidRPr="00730A7E">
        <w:rPr>
          <w:rFonts w:ascii="Helvetica" w:eastAsia="Georgia" w:hAnsi="Helvetica"/>
          <w:color w:val="000000" w:themeColor="text1"/>
          <w:sz w:val="28"/>
          <w:szCs w:val="28"/>
        </w:rPr>
        <w:t xml:space="preserve">alist Exhibition Installations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Cambridge,</w:t>
      </w:r>
      <w:r w:rsidR="00941879" w:rsidRPr="00730A7E">
        <w:rPr>
          <w:rFonts w:ascii="Helvetica" w:eastAsia="Georgia" w:hAnsi="Helvetica"/>
          <w:color w:val="000000" w:themeColor="text1"/>
          <w:sz w:val="28"/>
          <w:szCs w:val="28"/>
        </w:rPr>
        <w:t xml:space="preserve"> Massachusetts: MIT Press, 2001.</w:t>
      </w:r>
    </w:p>
    <w:p w14:paraId="3A918010" w14:textId="77777777" w:rsidR="00524FDF" w:rsidRPr="00730A7E" w:rsidRDefault="00524FDF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1F467CB8" w14:textId="77777777" w:rsidR="00524FDF" w:rsidRPr="00730A7E" w:rsidRDefault="00524FDF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Κάλας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Νικόλαος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Η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τέχνη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την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εποχή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της διακύβευσης και άλλα δοκίμια, Αγρα , Αθηνα, 2005  </w:t>
      </w:r>
    </w:p>
    <w:p w14:paraId="6E2B5384" w14:textId="77777777" w:rsidR="00524FDF" w:rsidRPr="00730A7E" w:rsidRDefault="00524FDF" w:rsidP="009E12CB">
      <w:pPr>
        <w:pStyle w:val="Heading1"/>
        <w:rPr>
          <w:rFonts w:ascii="Helvetica" w:hAnsi="Helvetica"/>
          <w:color w:val="000000" w:themeColor="text1"/>
          <w:szCs w:val="28"/>
        </w:rPr>
      </w:pPr>
    </w:p>
    <w:p w14:paraId="0F2FE365" w14:textId="77777777" w:rsidR="00524FDF" w:rsidRPr="00730A7E" w:rsidRDefault="00524FDF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5F95199C" w14:textId="77777777" w:rsidR="002D324B" w:rsidRPr="00730A7E" w:rsidRDefault="002D324B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Καΐρης,  Θεόφιλος «Γνωστική - Στοιχεία Φιλοσοφίας», Εισαγωγή και επιμέλεια: Νικήτας Σινιόσογλου, Καΐρειος Βιβλιοθήκη, Εκδόσεις Ευρασία, Άνδρος 2008.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</w:p>
    <w:p w14:paraId="261A7206" w14:textId="77777777" w:rsidR="002D324B" w:rsidRPr="00730A7E" w:rsidRDefault="002D324B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3B3357A8" w14:textId="77777777" w:rsidR="00524FDF" w:rsidRPr="00730A7E" w:rsidRDefault="00524FDF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2140FEA7" w14:textId="29265152" w:rsidR="00D862BA" w:rsidRPr="00730A7E" w:rsidRDefault="00D862BA" w:rsidP="009E12CB">
      <w:pPr>
        <w:rPr>
          <w:rStyle w:val="Strong"/>
          <w:rFonts w:ascii="Helvetica" w:eastAsia="Times New Roman" w:hAnsi="Helvetica"/>
          <w:b w:val="0"/>
          <w:bCs w:val="0"/>
          <w:color w:val="000000" w:themeColor="text1"/>
          <w:sz w:val="28"/>
          <w:szCs w:val="28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Καραμπά, </w:t>
      </w:r>
      <w:r w:rsidR="00524FDF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Ελπίδα ( επιμ.), </w:t>
      </w:r>
      <w:r w:rsidR="00524FDF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Curating</w:t>
      </w:r>
      <w:r w:rsidR="00524FD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:</w:t>
      </w:r>
      <w:r w:rsidR="00524FDF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524FDF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Απόψεις</w:t>
      </w:r>
      <w:r w:rsidR="00524FDF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941879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για την επιμελητική δράση</w:t>
      </w:r>
      <w:r w:rsidR="00524FD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Αθήνα : </w:t>
      </w:r>
      <w:r w:rsidR="00524FD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="00524FD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n-US"/>
        </w:rPr>
        <w:t>Futura</w:t>
      </w:r>
      <w:r w:rsidR="00524FD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2005 </w:t>
      </w:r>
    </w:p>
    <w:p w14:paraId="26D317FB" w14:textId="77777777" w:rsidR="00D862BA" w:rsidRPr="00730A7E" w:rsidRDefault="00D862BA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0B4BB3C1" w14:textId="10072E84" w:rsidR="00D862BA" w:rsidRPr="00730A7E" w:rsidRDefault="00D862BA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Καστρινάκη, Αγγέλα  «Μορφές του Οδυσσέα στον 20ό αιώνα».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  <w:lang w:val="el-GR"/>
        </w:rPr>
        <w:t>Η λογοτεχνία, μια σκανταλιά, μια διαφυγή ελευθερίας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Αθήνα : Πόλις, 2003,</w:t>
      </w:r>
    </w:p>
    <w:p w14:paraId="2CADE912" w14:textId="77777777" w:rsidR="00D862BA" w:rsidRPr="00730A7E" w:rsidRDefault="00D862BA" w:rsidP="009E12CB">
      <w:pPr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  <w:lang w:val="el-GR"/>
        </w:rPr>
      </w:pPr>
    </w:p>
    <w:p w14:paraId="62AB6DD1" w14:textId="372BDAA6" w:rsidR="00E00110" w:rsidRPr="00730A7E" w:rsidRDefault="00E0011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  <w:t>Kelley, Mike.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>The Uncanny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Cologne: Walther Konig, 2004</w:t>
      </w:r>
    </w:p>
    <w:p w14:paraId="055D8874" w14:textId="25150E7E" w:rsidR="00C66060" w:rsidRPr="00730A7E" w:rsidRDefault="00E317FE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Cs w:val="28"/>
          <w:lang w:val="en-GB"/>
        </w:rPr>
        <w:br/>
      </w:r>
      <w:r w:rsidR="00E00110" w:rsidRPr="00730A7E">
        <w:rPr>
          <w:rFonts w:ascii="Helvetica" w:hAnsi="Helvetica"/>
          <w:color w:val="000000" w:themeColor="text1"/>
          <w:szCs w:val="28"/>
          <w:lang w:val="en-GB"/>
        </w:rPr>
        <w:t xml:space="preserve">Kellner, Douglas 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 xml:space="preserve"> </w:t>
      </w:r>
      <w:r w:rsidRPr="00730A7E">
        <w:rPr>
          <w:rFonts w:ascii="Helvetica" w:hAnsi="Helvetica"/>
          <w:iCs/>
          <w:color w:val="000000" w:themeColor="text1"/>
          <w:szCs w:val="28"/>
          <w:lang w:val="en-GB"/>
        </w:rPr>
        <w:t>Critical Theory, Marxism, and Modernity</w:t>
      </w:r>
      <w:r w:rsidRPr="00730A7E">
        <w:rPr>
          <w:rFonts w:ascii="Helvetica" w:hAnsi="Helvetica"/>
          <w:color w:val="000000" w:themeColor="text1"/>
          <w:szCs w:val="28"/>
          <w:lang w:val="en-GB"/>
        </w:rPr>
        <w:t>, Cambridg</w:t>
      </w:r>
      <w:r w:rsidR="00E00110" w:rsidRPr="00730A7E">
        <w:rPr>
          <w:rFonts w:ascii="Helvetica" w:hAnsi="Helvetica"/>
          <w:color w:val="000000" w:themeColor="text1"/>
          <w:szCs w:val="28"/>
          <w:lang w:val="en-GB"/>
        </w:rPr>
        <w:t>e: Polity Press, 1989</w:t>
      </w:r>
    </w:p>
    <w:p w14:paraId="5F756DD9" w14:textId="77777777" w:rsidR="00E00110" w:rsidRPr="00730A7E" w:rsidRDefault="00524FDF" w:rsidP="009E12C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/>
        <w:ind w:hanging="72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Kerr, Walter, 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The Silent Clowns </w:t>
      </w:r>
      <w:r w:rsidRPr="00730A7E">
        <w:rPr>
          <w:rFonts w:ascii="Helvetica" w:hAnsi="Helvetica"/>
          <w:color w:val="000000" w:themeColor="text1"/>
          <w:sz w:val="28"/>
          <w:szCs w:val="28"/>
        </w:rPr>
        <w:t>(New York: Knopf, 1980</w:t>
      </w:r>
    </w:p>
    <w:p w14:paraId="5E52AD47" w14:textId="37040994" w:rsidR="00524FDF" w:rsidRPr="00730A7E" w:rsidRDefault="00524FDF" w:rsidP="009E12C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/>
        <w:ind w:hanging="72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lastRenderedPageBreak/>
        <w:t> </w:t>
      </w:r>
    </w:p>
    <w:p w14:paraId="25B25B0A" w14:textId="40BF98D7" w:rsidR="005B4D5C" w:rsidRPr="00730A7E" w:rsidRDefault="005B4D5C" w:rsidP="009E12CB">
      <w:pPr>
        <w:autoSpaceDE w:val="0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ahoma" w:hAnsi="Helvetica"/>
          <w:color w:val="000000" w:themeColor="text1"/>
          <w:sz w:val="28"/>
          <w:szCs w:val="28"/>
          <w:lang w:val="el-GR"/>
        </w:rPr>
        <w:t>Κοντελετζίδου, Δωροθέα Π.  Η ιδέα ως υλικό, το υλικό ως ιδ</w:t>
      </w:r>
      <w:r w:rsidR="00941879" w:rsidRPr="00730A7E">
        <w:rPr>
          <w:rFonts w:ascii="Helvetica" w:eastAsia="Tahoma" w:hAnsi="Helvetica"/>
          <w:color w:val="000000" w:themeColor="text1"/>
          <w:sz w:val="28"/>
          <w:szCs w:val="28"/>
          <w:lang w:val="el-GR"/>
        </w:rPr>
        <w:t xml:space="preserve">έα, </w:t>
      </w:r>
      <w:r w:rsidRPr="00730A7E">
        <w:rPr>
          <w:rFonts w:ascii="Helvetica" w:eastAsia="Tahoma" w:hAnsi="Helvetica"/>
          <w:color w:val="000000" w:themeColor="text1"/>
          <w:sz w:val="28"/>
          <w:szCs w:val="28"/>
          <w:lang w:val="el-GR"/>
        </w:rPr>
        <w:t xml:space="preserve">Θεσσαλονίκη 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: </w:t>
      </w:r>
      <w:r w:rsidRPr="00730A7E">
        <w:rPr>
          <w:rFonts w:ascii="Helvetica" w:eastAsia="Tahoma" w:hAnsi="Helvetica"/>
          <w:color w:val="000000" w:themeColor="text1"/>
          <w:sz w:val="28"/>
          <w:szCs w:val="28"/>
          <w:lang w:val="el-GR"/>
        </w:rPr>
        <w:t>Επίκεντρο,  2014</w:t>
      </w:r>
      <w:r w:rsidR="00941879" w:rsidRPr="00730A7E">
        <w:rPr>
          <w:rFonts w:ascii="Helvetica" w:eastAsia="Tahoma" w:hAnsi="Helvetica"/>
          <w:color w:val="000000" w:themeColor="text1"/>
          <w:sz w:val="28"/>
          <w:szCs w:val="28"/>
          <w:lang w:val="el-GR"/>
        </w:rPr>
        <w:t>.</w:t>
      </w:r>
    </w:p>
    <w:p w14:paraId="28379544" w14:textId="77777777" w:rsidR="00E00110" w:rsidRPr="00730A7E" w:rsidRDefault="00E00110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15203407" w14:textId="4C6C3CDA" w:rsidR="00E00110" w:rsidRPr="00730A7E" w:rsidRDefault="00E00110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Kugelberg, Johan,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La Beauté est dans La Rue, The Beauty is in the Street: A Visual Record of the May ’68 Paris Uprising,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Four Corners Books, London, 2011. </w:t>
      </w:r>
    </w:p>
    <w:p w14:paraId="0F78A31F" w14:textId="77777777" w:rsidR="00E00110" w:rsidRPr="00730A7E" w:rsidRDefault="00E00110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</w:p>
    <w:p w14:paraId="6DC72ED3" w14:textId="339B9C0C" w:rsidR="005B4D5C" w:rsidRPr="00730A7E" w:rsidRDefault="00E00110" w:rsidP="009E12CB">
      <w:pPr>
        <w:pStyle w:val="Heading1"/>
        <w:rPr>
          <w:rFonts w:ascii="Helvetica" w:hAnsi="Helvetica"/>
          <w:color w:val="000000" w:themeColor="text1"/>
          <w:szCs w:val="28"/>
        </w:rPr>
      </w:pPr>
      <w:r w:rsidRPr="00730A7E">
        <w:rPr>
          <w:rFonts w:ascii="Helvetica" w:hAnsi="Helvetica"/>
          <w:color w:val="000000" w:themeColor="text1"/>
          <w:szCs w:val="28"/>
        </w:rPr>
        <w:t>Κιουρτσάκης Γιάννης</w:t>
      </w:r>
      <w:r w:rsidR="00524FDF" w:rsidRPr="00730A7E">
        <w:rPr>
          <w:rFonts w:ascii="Helvetica" w:hAnsi="Helvetica"/>
          <w:color w:val="000000" w:themeColor="text1"/>
          <w:szCs w:val="28"/>
        </w:rPr>
        <w:t xml:space="preserve"> ,  Η Τρελή Σοφία Ή Τα Ανίερα Ιερά , Νεφελη, 2003 </w:t>
      </w:r>
    </w:p>
    <w:p w14:paraId="47CDAAEE" w14:textId="25303538" w:rsidR="00527DF4" w:rsidRPr="00730A7E" w:rsidRDefault="00527DF4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Klein, Melanie.  Envy and Gratitude. A</w:t>
      </w:r>
      <w:r w:rsidR="00941879"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 Study of Unconscious Sources. New York: Basic Books, Inc1957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.</w:t>
      </w:r>
    </w:p>
    <w:p w14:paraId="28A470C2" w14:textId="1A4B6CDA" w:rsidR="00524FDF" w:rsidRPr="00730A7E" w:rsidRDefault="0094187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Klein, Naomi,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No Logo: Taking Aim at the Brand Bullies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London: Flamingo.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2000</w:t>
      </w:r>
    </w:p>
    <w:p w14:paraId="1035D5C5" w14:textId="1532F138" w:rsidR="00BD3591" w:rsidRPr="00730A7E" w:rsidRDefault="00524FDF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Κονδύλης Π., Η κριτική της </w:t>
      </w:r>
      <w:r w:rsidR="0094187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μεταφυσικής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στη </w:t>
      </w:r>
      <w:r w:rsidR="0094187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νεότερη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94187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σκέψη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: Από τον </w:t>
      </w:r>
      <w:r w:rsidR="0094187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όψιμο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94187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μεσαίωνα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ως το </w:t>
      </w:r>
      <w:r w:rsidR="0094187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τέλος</w:t>
      </w:r>
      <w:r w:rsidR="00BD3591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 Πανεπιστημιακές εκδόσεις Κρήτης, 2012</w:t>
      </w:r>
      <w:r w:rsidR="0094187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="00BD3591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</w:p>
    <w:p w14:paraId="5E5CBD3F" w14:textId="77777777" w:rsidR="0064107C" w:rsidRPr="00730A7E" w:rsidRDefault="0064107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23F22690" w14:textId="3446A4F4" w:rsidR="000E3993" w:rsidRPr="00730A7E" w:rsidRDefault="000E3993" w:rsidP="0064107C">
      <w:pPr>
        <w:pStyle w:val="Heading1"/>
        <w:spacing w:after="315"/>
        <w:rPr>
          <w:rFonts w:ascii="Helvetica" w:hAnsi="Helvetica"/>
          <w:color w:val="000000" w:themeColor="text1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Cs w:val="28"/>
          <w:lang w:val="en-GB"/>
        </w:rPr>
        <w:t>Kofman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</w:rPr>
        <w:t>.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Cs w:val="28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Cs w:val="28"/>
          <w:lang w:val="en-GB"/>
        </w:rPr>
        <w:t>Sarah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</w:rPr>
        <w:t xml:space="preserve"> </w:t>
      </w:r>
      <w:r w:rsidRPr="00730A7E">
        <w:rPr>
          <w:rStyle w:val="fn"/>
          <w:rFonts w:ascii="Helvetica" w:hAnsi="Helvetica"/>
          <w:color w:val="000000" w:themeColor="text1"/>
          <w:szCs w:val="28"/>
          <w:lang w:val="en-GB"/>
        </w:rPr>
        <w:t>Pourquoi</w:t>
      </w:r>
      <w:r w:rsidRPr="00730A7E">
        <w:rPr>
          <w:rStyle w:val="fn"/>
          <w:rFonts w:ascii="Helvetica" w:hAnsi="Helvetica"/>
          <w:color w:val="000000" w:themeColor="text1"/>
          <w:szCs w:val="28"/>
        </w:rPr>
        <w:t xml:space="preserve"> </w:t>
      </w:r>
      <w:r w:rsidRPr="00730A7E">
        <w:rPr>
          <w:rStyle w:val="fn"/>
          <w:rFonts w:ascii="Helvetica" w:hAnsi="Helvetica"/>
          <w:color w:val="000000" w:themeColor="text1"/>
          <w:szCs w:val="28"/>
          <w:lang w:val="en-GB"/>
        </w:rPr>
        <w:t>rit</w:t>
      </w:r>
      <w:r w:rsidRPr="00730A7E">
        <w:rPr>
          <w:rStyle w:val="fn"/>
          <w:rFonts w:ascii="Helvetica" w:hAnsi="Helvetica"/>
          <w:color w:val="000000" w:themeColor="text1"/>
          <w:szCs w:val="28"/>
        </w:rPr>
        <w:t>-</w:t>
      </w:r>
      <w:r w:rsidRPr="00730A7E">
        <w:rPr>
          <w:rStyle w:val="fn"/>
          <w:rFonts w:ascii="Helvetica" w:hAnsi="Helvetica"/>
          <w:color w:val="000000" w:themeColor="text1"/>
          <w:szCs w:val="28"/>
          <w:lang w:val="en-GB"/>
        </w:rPr>
        <w:t>on</w:t>
      </w:r>
      <w:r w:rsidRPr="00730A7E">
        <w:rPr>
          <w:rStyle w:val="fn"/>
          <w:rFonts w:ascii="Helvetica" w:hAnsi="Helvetica"/>
          <w:color w:val="000000" w:themeColor="text1"/>
          <w:szCs w:val="28"/>
        </w:rPr>
        <w:t>?</w:t>
      </w:r>
      <w:r w:rsidRPr="00730A7E">
        <w:rPr>
          <w:rFonts w:ascii="Helvetica" w:hAnsi="Helvetica"/>
          <w:color w:val="000000" w:themeColor="text1"/>
          <w:szCs w:val="28"/>
        </w:rPr>
        <w:t>:</w:t>
      </w:r>
      <w:r w:rsidRPr="00730A7E">
        <w:rPr>
          <w:rStyle w:val="apple-converted-space"/>
          <w:rFonts w:ascii="Helvetica" w:hAnsi="Helvetica"/>
          <w:color w:val="000000" w:themeColor="text1"/>
          <w:szCs w:val="28"/>
          <w:lang w:val="en-GB"/>
        </w:rPr>
        <w:t> 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  <w:lang w:val="en-GB"/>
        </w:rPr>
        <w:t>Freud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</w:rPr>
        <w:t xml:space="preserve"> 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  <w:lang w:val="en-GB"/>
        </w:rPr>
        <w:t>et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</w:rPr>
        <w:t xml:space="preserve"> 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  <w:lang w:val="en-GB"/>
        </w:rPr>
        <w:t>le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</w:rPr>
        <w:t xml:space="preserve"> 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  <w:lang w:val="en-GB"/>
        </w:rPr>
        <w:t>mot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</w:rPr>
        <w:t xml:space="preserve"> 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  <w:lang w:val="en-GB"/>
        </w:rPr>
        <w:t>d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</w:rPr>
        <w:t>'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  <w:lang w:val="en-GB"/>
        </w:rPr>
        <w:t>esprit</w:t>
      </w:r>
      <w:r w:rsidRPr="00730A7E">
        <w:rPr>
          <w:rStyle w:val="subtitle1"/>
          <w:rFonts w:ascii="Helvetica" w:hAnsi="Helvetica"/>
          <w:bCs/>
          <w:color w:val="000000" w:themeColor="text1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  <w:lang w:val="en-GB"/>
        </w:rPr>
        <w:t>Paris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</w:rPr>
        <w:t xml:space="preserve"> : É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  <w:lang w:val="en-GB"/>
        </w:rPr>
        <w:t>ditions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  <w:lang w:val="en-GB"/>
        </w:rPr>
        <w:t>Galil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</w:rPr>
        <w:t>é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  <w:lang w:val="en-GB"/>
        </w:rPr>
        <w:t>e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</w:rPr>
        <w:t>, 1986</w:t>
      </w:r>
    </w:p>
    <w:p w14:paraId="5017AECC" w14:textId="28DEECE8" w:rsidR="0064107C" w:rsidRPr="00730A7E" w:rsidRDefault="0064107C" w:rsidP="0064107C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Κούρος, Πάνος, Πράξεις συνεκφώνησης: κείμενα για την αρχιτεκτονική της τέχνης, Αθήνα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 :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Futura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 2008. </w:t>
      </w:r>
    </w:p>
    <w:p w14:paraId="79E503B8" w14:textId="0A88E286" w:rsidR="00E46495" w:rsidRPr="00730A7E" w:rsidRDefault="00E46495" w:rsidP="009E12CB">
      <w:pPr>
        <w:widowControl w:val="0"/>
        <w:ind w:right="57"/>
        <w:rPr>
          <w:rFonts w:ascii="Helvetica" w:eastAsia="inherit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 xml:space="preserve">Κοτιώνης Ζήσης, Ο </w:t>
      </w:r>
      <w:r w:rsidR="0064107C" w:rsidRPr="00730A7E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>Αναξίμανδρος στη Φουκουσίμα,</w:t>
      </w:r>
      <w:r w:rsidR="0064107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Αθήνα</w:t>
      </w:r>
      <w:r w:rsidR="0064107C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 :</w:t>
      </w:r>
      <w:r w:rsidR="0064107C" w:rsidRPr="00730A7E">
        <w:rPr>
          <w:rFonts w:ascii="Helvetica" w:eastAsia="inherit" w:hAnsi="Helvetica"/>
          <w:color w:val="000000" w:themeColor="text1"/>
          <w:sz w:val="28"/>
          <w:szCs w:val="28"/>
          <w:lang w:val="el-GR"/>
        </w:rPr>
        <w:t xml:space="preserve"> Καστανιώτης, 2019</w:t>
      </w:r>
    </w:p>
    <w:p w14:paraId="5F7CEB65" w14:textId="77777777" w:rsidR="002D324B" w:rsidRPr="00730A7E" w:rsidRDefault="002D324B" w:rsidP="009E12CB">
      <w:pPr>
        <w:widowControl w:val="0"/>
        <w:ind w:right="57"/>
        <w:rPr>
          <w:rFonts w:ascii="Helvetica" w:eastAsia="inherit" w:hAnsi="Helvetica"/>
          <w:color w:val="000000" w:themeColor="text1"/>
          <w:sz w:val="28"/>
          <w:szCs w:val="28"/>
          <w:lang w:val="el-GR"/>
        </w:rPr>
      </w:pPr>
    </w:p>
    <w:p w14:paraId="78052EE5" w14:textId="177E5373" w:rsidR="00E46495" w:rsidRPr="00730A7E" w:rsidRDefault="002D324B" w:rsidP="009E12CB">
      <w:pPr>
        <w:pStyle w:val="Heading1"/>
        <w:rPr>
          <w:rFonts w:ascii="Helvetica" w:hAnsi="Helvetica"/>
          <w:color w:val="000000" w:themeColor="text1"/>
          <w:szCs w:val="28"/>
        </w:rPr>
      </w:pPr>
      <w:r w:rsidRPr="00730A7E">
        <w:rPr>
          <w:rFonts w:ascii="Helvetica" w:eastAsia="inherit" w:hAnsi="Helvetica"/>
          <w:color w:val="000000" w:themeColor="text1"/>
          <w:szCs w:val="28"/>
        </w:rPr>
        <w:t>Κοτιώνης Ζήσης</w:t>
      </w:r>
      <w:r w:rsidRPr="00730A7E">
        <w:rPr>
          <w:rFonts w:ascii="Helvetica" w:hAnsi="Helvetica"/>
          <w:color w:val="000000" w:themeColor="text1"/>
          <w:szCs w:val="28"/>
        </w:rPr>
        <w:t xml:space="preserve">, </w:t>
      </w:r>
      <w:r w:rsidR="00941879" w:rsidRPr="00730A7E">
        <w:rPr>
          <w:rFonts w:ascii="Helvetica" w:hAnsi="Helvetica"/>
          <w:color w:val="000000" w:themeColor="text1"/>
          <w:szCs w:val="28"/>
        </w:rPr>
        <w:t>Τζιρτζιλάκης</w:t>
      </w:r>
      <w:r w:rsidRPr="00730A7E">
        <w:rPr>
          <w:rFonts w:ascii="Helvetica" w:hAnsi="Helvetica"/>
          <w:color w:val="000000" w:themeColor="text1"/>
          <w:szCs w:val="28"/>
        </w:rPr>
        <w:t xml:space="preserve"> </w:t>
      </w:r>
      <w:r w:rsidR="00941879" w:rsidRPr="00730A7E">
        <w:rPr>
          <w:rFonts w:ascii="Helvetica" w:hAnsi="Helvetica"/>
          <w:color w:val="000000" w:themeColor="text1"/>
          <w:szCs w:val="28"/>
        </w:rPr>
        <w:t>Γιώργος</w:t>
      </w:r>
      <w:r w:rsidRPr="00730A7E">
        <w:rPr>
          <w:rFonts w:ascii="Helvetica" w:hAnsi="Helvetica"/>
          <w:color w:val="000000" w:themeColor="text1"/>
          <w:szCs w:val="28"/>
        </w:rPr>
        <w:t xml:space="preserve">, </w:t>
      </w:r>
      <w:r w:rsidRPr="00730A7E">
        <w:rPr>
          <w:rFonts w:ascii="Helvetica" w:hAnsi="Helvetica"/>
          <w:bCs/>
          <w:color w:val="000000" w:themeColor="text1"/>
          <w:szCs w:val="28"/>
        </w:rPr>
        <w:t>Συμβιώσεις, Η αρχιτεκτονική στην εποχή των φυσικοπολιτισμών και της τεχνητής φύσης,</w:t>
      </w:r>
      <w:r w:rsidR="0064107C" w:rsidRPr="00730A7E">
        <w:rPr>
          <w:rFonts w:ascii="Helvetica" w:hAnsi="Helvetica"/>
          <w:color w:val="000000" w:themeColor="text1"/>
          <w:szCs w:val="28"/>
        </w:rPr>
        <w:t xml:space="preserve"> Αθήνα</w:t>
      </w:r>
      <w:r w:rsidRPr="00730A7E">
        <w:rPr>
          <w:rFonts w:ascii="Helvetica" w:hAnsi="Helvetica"/>
          <w:bCs/>
          <w:color w:val="000000" w:themeColor="text1"/>
          <w:szCs w:val="28"/>
        </w:rPr>
        <w:t xml:space="preserve"> </w:t>
      </w:r>
      <w:r w:rsidR="0064107C" w:rsidRPr="00730A7E">
        <w:rPr>
          <w:rFonts w:ascii="Helvetica" w:hAnsi="Helvetica"/>
          <w:bCs/>
          <w:color w:val="000000" w:themeColor="text1"/>
          <w:szCs w:val="28"/>
        </w:rPr>
        <w:t xml:space="preserve">: </w:t>
      </w:r>
      <w:r w:rsidR="00941879" w:rsidRPr="00730A7E">
        <w:rPr>
          <w:rFonts w:ascii="Helvetica" w:hAnsi="Helvetica"/>
          <w:color w:val="000000" w:themeColor="text1"/>
          <w:szCs w:val="28"/>
        </w:rPr>
        <w:t>Καστανιώτης</w:t>
      </w:r>
      <w:r w:rsidRPr="00730A7E">
        <w:rPr>
          <w:rFonts w:ascii="Helvetica" w:hAnsi="Helvetica"/>
          <w:color w:val="000000" w:themeColor="text1"/>
          <w:szCs w:val="28"/>
        </w:rPr>
        <w:t>,</w:t>
      </w:r>
      <w:r w:rsidR="00BF38B3" w:rsidRPr="00730A7E">
        <w:rPr>
          <w:rFonts w:ascii="Helvetica" w:hAnsi="Helvetica"/>
          <w:color w:val="000000" w:themeColor="text1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</w:rPr>
        <w:t>2014</w:t>
      </w:r>
    </w:p>
    <w:p w14:paraId="68458872" w14:textId="77777777" w:rsidR="009F7064" w:rsidRPr="00730A7E" w:rsidRDefault="009F7064" w:rsidP="009E12CB">
      <w:pPr>
        <w:rPr>
          <w:rFonts w:ascii="Helvetica" w:hAnsi="Helvetica"/>
          <w:color w:val="000000" w:themeColor="text1"/>
          <w:sz w:val="28"/>
          <w:szCs w:val="28"/>
          <w:lang w:val="el-GR" w:eastAsia="el-GR"/>
        </w:rPr>
      </w:pPr>
    </w:p>
    <w:p w14:paraId="6B405895" w14:textId="77777777" w:rsidR="009F7064" w:rsidRPr="00730A7E" w:rsidRDefault="009F7064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Kiaer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 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Christina .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Imagine No Possessions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: The Socialist Objects of Russian Constructivism The MIT Press, 2008 </w:t>
      </w:r>
    </w:p>
    <w:p w14:paraId="181EA8D9" w14:textId="77777777" w:rsidR="009F7064" w:rsidRPr="00730A7E" w:rsidRDefault="009F7064" w:rsidP="009E12CB">
      <w:pPr>
        <w:rPr>
          <w:rFonts w:ascii="Helvetica" w:hAnsi="Helvetica"/>
          <w:color w:val="000000" w:themeColor="text1"/>
          <w:sz w:val="28"/>
          <w:szCs w:val="28"/>
          <w:lang w:eastAsia="el-GR"/>
        </w:rPr>
      </w:pPr>
    </w:p>
    <w:p w14:paraId="618B90CD" w14:textId="4858BB78" w:rsidR="000E3993" w:rsidRPr="00730A7E" w:rsidRDefault="000E3993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Kierkegaard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ø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ren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Η </w:t>
      </w:r>
      <w:r w:rsidR="00941879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έννοια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της Ειρωνείας, μτφρ. Γεώργιος Καραγιάννης,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Αθήνα :</w:t>
      </w:r>
      <w:r w:rsidR="00941879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γερ.αναγνωστί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δης,  1988</w:t>
      </w:r>
    </w:p>
    <w:p w14:paraId="423F048E" w14:textId="77777777" w:rsidR="000E3993" w:rsidRPr="00730A7E" w:rsidRDefault="000E3993" w:rsidP="009E12CB">
      <w:pPr>
        <w:jc w:val="both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069E8DA3" w14:textId="77777777" w:rsidR="000E3993" w:rsidRPr="00730A7E" w:rsidRDefault="000E3993" w:rsidP="009E12CB">
      <w:pPr>
        <w:jc w:val="both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0BAC55B9" w14:textId="77777777" w:rsidR="000E3993" w:rsidRPr="00730A7E" w:rsidRDefault="000E3993" w:rsidP="009E12CB">
      <w:pPr>
        <w:jc w:val="both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Kishkovsky, Sophia There is more to Malevich’s Black Square than a hidden racist joke, Moscow curators reveal, The Αrt Newspaper, 18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Νοεμβρίου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2015.</w:t>
      </w:r>
    </w:p>
    <w:p w14:paraId="6D6153D3" w14:textId="77777777" w:rsidR="000E3993" w:rsidRPr="00730A7E" w:rsidRDefault="00A73421" w:rsidP="009E12CB">
      <w:pPr>
        <w:jc w:val="both"/>
        <w:rPr>
          <w:rFonts w:ascii="Helvetica" w:eastAsia="Times New Roman" w:hAnsi="Helvetica"/>
          <w:color w:val="000000" w:themeColor="text1"/>
          <w:sz w:val="28"/>
          <w:szCs w:val="28"/>
        </w:rPr>
      </w:pPr>
      <w:hyperlink r:id="rId11" w:history="1">
        <w:r w:rsidR="000E3993" w:rsidRPr="00730A7E">
          <w:rPr>
            <w:rStyle w:val="Hyperlink"/>
            <w:rFonts w:ascii="Helvetica" w:hAnsi="Helvetica"/>
            <w:color w:val="000000" w:themeColor="text1"/>
            <w:sz w:val="28"/>
            <w:szCs w:val="28"/>
            <w:lang w:val="x-none"/>
          </w:rPr>
          <w:t>http://theartnewspaper.com/news/racist-joke-hidden-beneath-black-square-reflects-malevich-s-torment-over-creating-the-work-tretyakov/</w:t>
        </w:r>
      </w:hyperlink>
    </w:p>
    <w:p w14:paraId="2F3BABC5" w14:textId="77777777" w:rsidR="00E00110" w:rsidRPr="00730A7E" w:rsidRDefault="00E00110" w:rsidP="009E12CB">
      <w:pPr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14:paraId="5244E872" w14:textId="77777777" w:rsidR="00D46C56" w:rsidRPr="00730A7E" w:rsidRDefault="00D46C56" w:rsidP="009E12CB">
      <w:pPr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14:paraId="38963F59" w14:textId="2EC4981A" w:rsidR="00D46C56" w:rsidRPr="00730A7E" w:rsidRDefault="00D46C56" w:rsidP="009E12CB">
      <w:pPr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Kraus Karola; Gorjatschewa Tatjana; Franz  Erich,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From Surface to Space: Malevich &amp; Early Modern Art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, Von Der Flache Zum Raum : Malewitsch Unde Die Fruhe Moderne,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bdr w:val="none" w:sz="0" w:space="0" w:color="auto" w:frame="1"/>
        </w:rPr>
        <w:t>Kol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bdr w:val="none" w:sz="0" w:space="0" w:color="auto" w:frame="1"/>
          <w:lang w:val="en-US"/>
        </w:rPr>
        <w:t>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bdr w:val="none" w:sz="0" w:space="0" w:color="auto" w:frame="1"/>
        </w:rPr>
        <w:t xml:space="preserve"> : Walther Konig, 2008</w:t>
      </w:r>
    </w:p>
    <w:p w14:paraId="7708FC51" w14:textId="77777777" w:rsidR="00D46C56" w:rsidRPr="00730A7E" w:rsidRDefault="00D46C56" w:rsidP="009E12CB">
      <w:pPr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14:paraId="2881BD95" w14:textId="792F4A6B" w:rsidR="00E00110" w:rsidRPr="00730A7E" w:rsidRDefault="00E0011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  <w:t>Krauss, Rosalind 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“Informe” without Conclusion.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>October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 Vol. 78, Autumn 1996, pp. 89-105.1996</w:t>
      </w:r>
    </w:p>
    <w:p w14:paraId="7BA54112" w14:textId="38A478AB" w:rsidR="00E07F33" w:rsidRPr="00730A7E" w:rsidRDefault="00E07F33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Krauss, Rosalind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E.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The Originality of the Avant–Garde and Other Modernist Myths(Cambridge, Massachusetts : The MIT Press, 1986).</w:t>
      </w:r>
    </w:p>
    <w:p w14:paraId="0DBE4CAC" w14:textId="447C0C26" w:rsidR="00E07F33" w:rsidRPr="00730A7E" w:rsidRDefault="00527DF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Krauss, Rosalind. E., </w:t>
      </w:r>
      <w:r w:rsidR="00E07F3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Terminal Iron Works: The Sculpture of David Smith,</w:t>
      </w:r>
      <w:r w:rsidR="00E07F33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07F3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(Cambridge, Massachusetts:  MIT Press, 1976).</w:t>
      </w:r>
    </w:p>
    <w:p w14:paraId="47328BF9" w14:textId="5E74BED0" w:rsidR="00FD7A93" w:rsidRPr="00730A7E" w:rsidRDefault="00FD7A9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</w:t>
      </w:r>
      <w:r w:rsidRPr="00730A7E">
        <w:rPr>
          <w:rFonts w:ascii="Helvetica" w:hAnsi="Helvetica"/>
          <w:color w:val="000000" w:themeColor="text1"/>
          <w:sz w:val="28"/>
          <w:szCs w:val="28"/>
        </w:rPr>
        <w:t>rauss , Rosalind “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Sculpture in the Expanded Field" , </w:t>
      </w:r>
      <w:r w:rsidRPr="00730A7E">
        <w:rPr>
          <w:rFonts w:ascii="Helvetica" w:eastAsia="Helvetica" w:hAnsi="Helvetica"/>
          <w:iCs/>
          <w:color w:val="000000" w:themeColor="text1"/>
          <w:sz w:val="28"/>
          <w:szCs w:val="28"/>
        </w:rPr>
        <w:t xml:space="preserve">October , Vol.8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 </w:t>
      </w:r>
      <w:r w:rsidR="00941879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άνοιξη</w:t>
      </w:r>
      <w:r w:rsidRPr="00730A7E">
        <w:rPr>
          <w:rFonts w:ascii="Helvetica" w:eastAsia="Helvetica" w:hAnsi="Helvetica"/>
          <w:color w:val="000000" w:themeColor="text1"/>
          <w:sz w:val="28"/>
          <w:szCs w:val="28"/>
        </w:rPr>
        <w:t xml:space="preserve">  19</w:t>
      </w:r>
    </w:p>
    <w:p w14:paraId="1B59E723" w14:textId="77777777" w:rsidR="00137DB4" w:rsidRPr="00730A7E" w:rsidRDefault="00137DB4" w:rsidP="009E12CB">
      <w:pPr>
        <w:autoSpaceDE w:val="0"/>
        <w:spacing w:before="100" w:beforeAutospacing="1"/>
        <w:rPr>
          <w:rFonts w:ascii="Helvetica" w:eastAsia="ArialMT" w:hAnsi="Helvetica"/>
          <w:color w:val="000000" w:themeColor="text1"/>
          <w:sz w:val="28"/>
          <w:szCs w:val="28"/>
        </w:rPr>
      </w:pP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Krauss, Rosalind, Passages in Modern Sculpture, (Λονδίνο: Thames and Hudson, 1977)</w:t>
      </w:r>
    </w:p>
    <w:p w14:paraId="2CA13947" w14:textId="77777777" w:rsidR="00E07F33" w:rsidRPr="00730A7E" w:rsidRDefault="00E07F33" w:rsidP="009E12CB">
      <w:pPr>
        <w:spacing w:before="100" w:beforeAutospacing="1"/>
        <w:rPr>
          <w:rFonts w:ascii="Helvetica" w:eastAsia="--unknown-1--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Kwinter, Sanford, “Virtual City , or the Wiring and Waning of the World”, Assemblage 29,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(Απρ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ί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λιος 1996) :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86-101.</w:t>
      </w:r>
    </w:p>
    <w:p w14:paraId="401F35C8" w14:textId="774A1315" w:rsidR="00E07F33" w:rsidRPr="00730A7E" w:rsidRDefault="00E07F33" w:rsidP="009E12CB">
      <w:pPr>
        <w:spacing w:before="100" w:beforeAutospacing="1"/>
        <w:ind w:right="57"/>
        <w:rPr>
          <w:rFonts w:ascii="Helvetica" w:hAnsi="Helvetica"/>
          <w:iCs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="00BD3591" w:rsidRPr="00730A7E">
        <w:rPr>
          <w:rFonts w:ascii="Helvetica" w:hAnsi="Helvetica"/>
          <w:color w:val="000000" w:themeColor="text1"/>
          <w:sz w:val="28"/>
          <w:szCs w:val="28"/>
        </w:rPr>
        <w:t>Kwinter, Sanford</w:t>
      </w:r>
      <w:r w:rsidR="00BD3591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,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Architectures of Time, Toward a Theory of the Event in Modernist Culture,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(Cambridge, Massachusetts : MIT Press, 2001)</w:t>
      </w:r>
    </w:p>
    <w:p w14:paraId="50B1B177" w14:textId="11367EFB" w:rsidR="00E07F33" w:rsidRPr="00730A7E" w:rsidRDefault="00E07F3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Kristeva, Julia (1982)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Powers of Horror: An Essay on Abjection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trans. Leon S. Roudiez, New York: Columbia University Press.</w:t>
      </w:r>
    </w:p>
    <w:p w14:paraId="5C6BD7AD" w14:textId="0230D259" w:rsidR="009D2ED0" w:rsidRPr="00730A7E" w:rsidRDefault="009D2ED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Kristeva, Julia 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Μαύρος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ήλιος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Κατάθλιψη και μελαγχολία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μτφρ. Πάνος Αλούπης, Εκδόσεις Καστανιώτη, Αθήνα 2000.</w:t>
      </w:r>
    </w:p>
    <w:p w14:paraId="4369F175" w14:textId="6FCB03B0" w:rsidR="000E3993" w:rsidRPr="00730A7E" w:rsidRDefault="009D2ED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Kristeva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Julia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Νόημα και μη νόημα της εξέγερσης. Εξουσία και όρια της ψυχανάλυσης,</w:t>
      </w:r>
      <w:r w:rsidRPr="00730A7E">
        <w:rPr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μτφρ. Νίκος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Ηλιάδης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Scripta,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2010.</w:t>
      </w:r>
    </w:p>
    <w:p w14:paraId="5A5968E7" w14:textId="77777777" w:rsidR="00BD3591" w:rsidRPr="00730A7E" w:rsidRDefault="00BD359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6F172279" w14:textId="420DE220" w:rsidR="009D2ED0" w:rsidRPr="00730A7E" w:rsidRDefault="00643DAF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Kristeva Julia, Pouvoirs de l'h</w:t>
      </w:r>
      <w:r w:rsidR="00941879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orreur : essai sur l'abjection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Paris : Édition Seuil, Collection : Tel Quel,1980</w:t>
      </w:r>
      <w:r w:rsidR="00941879" w:rsidRPr="00730A7E">
        <w:rPr>
          <w:rFonts w:ascii="Helvetica" w:eastAsia="Times New Roman" w:hAnsi="Helvetica"/>
          <w:color w:val="000000" w:themeColor="text1"/>
          <w:sz w:val="28"/>
          <w:szCs w:val="28"/>
        </w:rPr>
        <w:t>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</w:p>
    <w:p w14:paraId="3B709395" w14:textId="05AC1072" w:rsidR="009D2ED0" w:rsidRPr="00730A7E" w:rsidRDefault="009D2ED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Kristeva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Julia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Στην αρχή ήταν η αγάπη. Ψυχανάλυση και πίστη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μτφρ. Έ</w:t>
      </w:r>
      <w:r w:rsidR="00643DAF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πη Μελοπούλου, </w:t>
      </w:r>
      <w:r w:rsidR="002E266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Αθήνα: </w:t>
      </w:r>
      <w:r w:rsidR="00643DAF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Άγρα, 2003</w:t>
      </w:r>
    </w:p>
    <w:p w14:paraId="310E0910" w14:textId="417F243F" w:rsidR="00F61812" w:rsidRPr="00730A7E" w:rsidRDefault="00F61812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Kristeva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Julia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«Από τη ρυπαρότητα στο μίασμα», μτφρ. Πελαγία Μαρκέτου, στο Αθηνά Αθανασίου (επιμ.),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lang w:val="el-GR"/>
        </w:rPr>
        <w:t>Φεμινιστική θεωρία και πολιτισμική κριτική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, Εκδόσεις Νήσος, Αθήνα 2006, σσ. 361-378.</w:t>
      </w:r>
    </w:p>
    <w:p w14:paraId="1D5BA181" w14:textId="77777777" w:rsidR="003E1CB0" w:rsidRPr="00730A7E" w:rsidRDefault="003E1CB0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 w:eastAsia="en-US"/>
        </w:rPr>
      </w:pPr>
    </w:p>
    <w:p w14:paraId="092D92F1" w14:textId="7A7D781F" w:rsidR="00ED0D0D" w:rsidRPr="00730A7E" w:rsidRDefault="00BD3591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Lacan, J</w:t>
      </w:r>
      <w:r w:rsidR="00ED0D0D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</w:t>
      </w:r>
      <w:r w:rsidR="00ED0D0D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Écrits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. Paris: Seuil., 1966</w:t>
      </w:r>
    </w:p>
    <w:p w14:paraId="346AE48B" w14:textId="10C6DCA2" w:rsidR="00ED0D0D" w:rsidRPr="00730A7E" w:rsidRDefault="00BD3591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Lacan, J</w:t>
      </w:r>
      <w:r w:rsidR="00ED0D0D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</w:t>
      </w:r>
      <w:r w:rsidR="00ED0D0D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The four fundame</w:t>
      </w:r>
      <w:r w:rsidR="00941879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ntal concepts of psychoanalysis,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μτφρ.</w:t>
      </w:r>
      <w:r w:rsidR="00ED0D0D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J.-A. Miller, Ed.; A.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Sheridan, London: Penguin,</w:t>
      </w:r>
      <w:r w:rsidR="00ED0D0D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1979</w:t>
      </w:r>
      <w:r w:rsidR="00941879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.</w:t>
      </w:r>
    </w:p>
    <w:p w14:paraId="77588B9E" w14:textId="4CDDED86" w:rsidR="002E2667" w:rsidRPr="00730A7E" w:rsidRDefault="00BD359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Lacan, Jacques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Écrits: A Selection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trans. Alan Sheridan, London: Routledge. 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1977</w:t>
      </w:r>
    </w:p>
    <w:p w14:paraId="1AF128B5" w14:textId="2D15E643" w:rsidR="002E2667" w:rsidRPr="00730A7E" w:rsidRDefault="002E266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Lacan, Jacques.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Ακόμη (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Encore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) μτφρ, Σκολίδης Βλάσσης  Αθήνα : Ψυχογιός, 2013</w:t>
      </w:r>
    </w:p>
    <w:p w14:paraId="092C3343" w14:textId="295DB3ED" w:rsidR="00BD3591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2E2667" w:rsidRPr="00730A7E">
        <w:rPr>
          <w:rFonts w:ascii="Helvetica" w:hAnsi="Helvetica"/>
          <w:color w:val="000000" w:themeColor="text1"/>
          <w:sz w:val="28"/>
          <w:szCs w:val="28"/>
        </w:rPr>
        <w:t xml:space="preserve">Lacan, Jacques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Seminar 11: The Four Fundamental Concepts of Psychoanalysis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ed. Jacques-Alain Miller, trans.</w:t>
      </w:r>
      <w:r w:rsidR="002E2667" w:rsidRPr="00730A7E">
        <w:rPr>
          <w:rFonts w:ascii="Helvetica" w:hAnsi="Helvetica"/>
          <w:color w:val="000000" w:themeColor="text1"/>
          <w:sz w:val="28"/>
          <w:szCs w:val="28"/>
        </w:rPr>
        <w:t xml:space="preserve"> Alan Sheridan, London: Penguin, 1994</w:t>
      </w:r>
    </w:p>
    <w:p w14:paraId="62E2D518" w14:textId="7EE218AE" w:rsidR="00527DF4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Lacan, Jacques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On Feminine Sexuality: The Limits of Love and Knowledge. Book XX: Encore 1972–1973</w:t>
      </w:r>
      <w:r w:rsidR="002E2667" w:rsidRPr="00730A7E">
        <w:rPr>
          <w:rFonts w:ascii="Helvetica" w:hAnsi="Helvetica"/>
          <w:color w:val="000000" w:themeColor="text1"/>
          <w:sz w:val="28"/>
          <w:szCs w:val="28"/>
        </w:rPr>
        <w:t>, New York and London: Norton, 1998</w:t>
      </w:r>
    </w:p>
    <w:p w14:paraId="7EF566E5" w14:textId="35686921" w:rsidR="00BD3591" w:rsidRPr="00730A7E" w:rsidRDefault="00BD3591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 xml:space="preserve">Laplanche, J &amp; Pontalis, J.-B, 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  <w:lang w:val="el-GR"/>
        </w:rPr>
        <w:t>Λεξιλόγιο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 xml:space="preserve"> 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  <w:lang w:val="el-GR"/>
        </w:rPr>
        <w:t>της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 xml:space="preserve"> 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  <w:lang w:val="el-GR"/>
        </w:rPr>
        <w:t>ψυχανάλυσης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 xml:space="preserve">. </w:t>
      </w:r>
      <w:r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  <w:lang w:val="el-GR"/>
        </w:rPr>
        <w:t>Μτφρ. Β. Καψαμπέλης, Λ. Χαλκούση, Α. Σκουλήκα, Π. Αλούπης, Αθήνα: Κέδρος, 1986</w:t>
      </w:r>
    </w:p>
    <w:p w14:paraId="28FCB44F" w14:textId="3C2F51E3" w:rsidR="000C0893" w:rsidRPr="00730A7E" w:rsidRDefault="000C089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Latour</w:t>
      </w:r>
      <w:r w:rsidR="00527DF4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527DF4" w:rsidRPr="00730A7E">
        <w:rPr>
          <w:rFonts w:ascii="Helvetica" w:hAnsi="Helvetica"/>
          <w:color w:val="000000" w:themeColor="text1"/>
          <w:sz w:val="28"/>
          <w:szCs w:val="28"/>
        </w:rPr>
        <w:t>Bruno</w:t>
      </w:r>
      <w:r w:rsidR="002E266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="00527DF4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BD3591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Ουδέποτε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BD3591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υπήρξαμε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BD3591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μοντέρνοι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 μτφρ. </w:t>
      </w:r>
      <w:r w:rsidR="00BD3591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Φώτης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BD3591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Τερζάκης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, εκδ. Συναλμα, Αθηνα, 2000</w:t>
      </w:r>
    </w:p>
    <w:p w14:paraId="688670A8" w14:textId="2C141621" w:rsidR="00A41366" w:rsidRPr="00730A7E" w:rsidRDefault="00A41366" w:rsidP="009E12CB">
      <w:pPr>
        <w:spacing w:before="100" w:beforeAutospacing="1"/>
        <w:rPr>
          <w:rStyle w:val="HTMLCite"/>
          <w:rFonts w:ascii="Helvetica" w:eastAsia="Times New Roman" w:hAnsi="Helvetica"/>
          <w:i w:val="0"/>
          <w:iCs w:val="0"/>
          <w:color w:val="000000" w:themeColor="text1"/>
          <w:sz w:val="28"/>
          <w:szCs w:val="28"/>
        </w:rPr>
      </w:pPr>
      <w:r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lastRenderedPageBreak/>
        <w:t>Latour, Bruno (2013).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t>An inquiry into modes of existence: an anthropology of the moderns. Translated by Catherine Porter. Cambridge, Massachusetts:</w:t>
      </w:r>
      <w:r w:rsidR="00BD3591"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t xml:space="preserve"> </w:t>
      </w:r>
      <w:r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t>Harvard University Press, 2013</w:t>
      </w:r>
    </w:p>
    <w:p w14:paraId="0E7CDEAD" w14:textId="0D1BD95F" w:rsidR="00A41366" w:rsidRPr="00730A7E" w:rsidRDefault="00A41366" w:rsidP="009E12CB">
      <w:pPr>
        <w:spacing w:before="100" w:beforeAutospacing="1"/>
        <w:rPr>
          <w:rStyle w:val="HTMLCite"/>
          <w:rFonts w:ascii="Helvetica" w:eastAsia="Times New Roman" w:hAnsi="Helvetica"/>
          <w:i w:val="0"/>
          <w:iCs w:val="0"/>
          <w:color w:val="000000" w:themeColor="text1"/>
          <w:sz w:val="28"/>
          <w:szCs w:val="28"/>
        </w:rPr>
      </w:pPr>
      <w:r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t>Latour, Bruno. Facing Gaia: Eight Lectures on the New Climatic Regime, Polity Press, 2017</w:t>
      </w:r>
    </w:p>
    <w:p w14:paraId="019E0495" w14:textId="3BC85738" w:rsidR="000C0893" w:rsidRPr="00730A7E" w:rsidRDefault="00A41366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t>Latour, Bruno.</w:t>
      </w: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</w:rPr>
        <w:t> </w:t>
      </w:r>
      <w:r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t xml:space="preserve">Down to Earth: Politics in the New Climatic Regime,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England: Polity Press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t xml:space="preserve">2018 </w:t>
      </w:r>
    </w:p>
    <w:p w14:paraId="64995BC5" w14:textId="77777777" w:rsidR="00643DAF" w:rsidRPr="00730A7E" w:rsidRDefault="00643DAF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275050B2" w14:textId="6B4D04BF" w:rsidR="00BD3591" w:rsidRPr="00730A7E" w:rsidRDefault="00BD3591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Laugier, Marc-Antoine.  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lang w:val="fr-FR"/>
        </w:rPr>
        <w:t>Observations sur l'architecture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 Bruxelles : Editions Mardaga, 1979</w:t>
      </w:r>
    </w:p>
    <w:p w14:paraId="6592F400" w14:textId="77777777" w:rsidR="00BD3591" w:rsidRPr="00730A7E" w:rsidRDefault="00BD3591" w:rsidP="009E12CB">
      <w:pPr>
        <w:pStyle w:val="BodyText"/>
        <w:jc w:val="left"/>
        <w:rPr>
          <w:rFonts w:ascii="Helvetica" w:eastAsiaTheme="minorHAnsi" w:hAnsi="Helvetica"/>
          <w:color w:val="000000" w:themeColor="text1"/>
          <w:sz w:val="28"/>
          <w:szCs w:val="28"/>
          <w:lang w:val="fr-FR" w:eastAsia="en-US"/>
        </w:rPr>
      </w:pPr>
    </w:p>
    <w:p w14:paraId="51A7A420" w14:textId="77777777" w:rsidR="00BD3591" w:rsidRPr="00730A7E" w:rsidRDefault="00BD3591" w:rsidP="009E12CB">
      <w:pPr>
        <w:pStyle w:val="BodyText"/>
        <w:jc w:val="left"/>
        <w:rPr>
          <w:rFonts w:ascii="Helvetica" w:eastAsiaTheme="minorHAnsi" w:hAnsi="Helvetica"/>
          <w:color w:val="000000" w:themeColor="text1"/>
          <w:sz w:val="28"/>
          <w:szCs w:val="28"/>
          <w:lang w:val="fr-FR" w:eastAsia="en-US"/>
        </w:rPr>
      </w:pPr>
    </w:p>
    <w:p w14:paraId="3263A775" w14:textId="72CB74DD" w:rsidR="00E13F25" w:rsidRPr="00730A7E" w:rsidRDefault="00E13F25" w:rsidP="009E12CB">
      <w:pPr>
        <w:pStyle w:val="BodyText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Theme="minorHAnsi" w:hAnsi="Helvetica"/>
          <w:color w:val="000000" w:themeColor="text1"/>
          <w:sz w:val="28"/>
          <w:szCs w:val="28"/>
          <w:lang w:eastAsia="en-US"/>
        </w:rPr>
        <w:t>Lavin, Sylvia, Fear of Forming</w:t>
      </w:r>
      <w:r w:rsidRPr="00730A7E">
        <w:rPr>
          <w:rFonts w:ascii="Helvetica" w:eastAsia="MS Mincho" w:hAnsi="Helvetica"/>
          <w:color w:val="000000" w:themeColor="text1"/>
          <w:sz w:val="28"/>
          <w:szCs w:val="28"/>
          <w:lang w:eastAsia="en-US"/>
        </w:rPr>
        <w:t xml:space="preserve">, </w:t>
      </w:r>
      <w:r w:rsidRPr="00730A7E">
        <w:rPr>
          <w:rFonts w:ascii="Helvetica" w:eastAsiaTheme="minorHAnsi" w:hAnsi="Helvetica"/>
          <w:color w:val="000000" w:themeColor="text1"/>
          <w:sz w:val="28"/>
          <w:szCs w:val="28"/>
          <w:lang w:eastAsia="en-US"/>
        </w:rPr>
        <w:t>ANY, No. 18, Public Fear: WHAT'S SO SCARY ABOUT ARCHITECTURE? (1997), pp. 10-11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</w:p>
    <w:p w14:paraId="6E3B0164" w14:textId="6F4986F6" w:rsidR="00E07F33" w:rsidRPr="00730A7E" w:rsidRDefault="00E07F33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Lecoq, A.M., “Les fetes de la Renaissance”, Monuments Historiques 119,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Ιαν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-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Φεβ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 1982) : 93-104</w:t>
      </w:r>
    </w:p>
    <w:p w14:paraId="104CE52F" w14:textId="7E65381E" w:rsidR="00E07F33" w:rsidRPr="00730A7E" w:rsidRDefault="00E07F33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Lefebvre, Henri, Ever</w:t>
      </w:r>
      <w:r w:rsidR="00BD3591" w:rsidRPr="00730A7E">
        <w:rPr>
          <w:rFonts w:ascii="Helvetica" w:hAnsi="Helvetica"/>
          <w:color w:val="000000" w:themeColor="text1"/>
          <w:sz w:val="28"/>
          <w:szCs w:val="28"/>
        </w:rPr>
        <w:t>yday Life in the Modern World, Νέα Υόρκη: Harper &amp; Row</w:t>
      </w:r>
      <w:r w:rsidR="002E2667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="00BD3591" w:rsidRPr="00730A7E">
        <w:rPr>
          <w:rFonts w:ascii="Helvetica" w:hAnsi="Helvetica"/>
          <w:color w:val="000000" w:themeColor="text1"/>
          <w:sz w:val="28"/>
          <w:szCs w:val="28"/>
        </w:rPr>
        <w:t xml:space="preserve"> 1971</w:t>
      </w:r>
    </w:p>
    <w:p w14:paraId="4C8BAFD2" w14:textId="10EE4A10" w:rsidR="00E317FE" w:rsidRPr="00730A7E" w:rsidRDefault="002E2667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Lefort, Claude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Democracy and Political Theory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Minneapolis, MN: University of Univ</w:t>
      </w:r>
      <w:r w:rsidRPr="00730A7E">
        <w:rPr>
          <w:rFonts w:ascii="Helvetica" w:hAnsi="Helvetica"/>
          <w:color w:val="000000" w:themeColor="text1"/>
          <w:sz w:val="28"/>
          <w:szCs w:val="28"/>
        </w:rPr>
        <w:t>ersity Press, 1989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3A60F010" w14:textId="027FFEA2" w:rsidR="00E07F33" w:rsidRPr="00730A7E" w:rsidRDefault="00E07F33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Lehmann, Steffen, Lepik, Andreas, Raspe, Caroline (επιμ.), Rethinking:</w:t>
      </w:r>
      <w:r w:rsidR="002A332D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Time Space architecture, (Βερολίνο : Bund Deutcher Architekten BDA Landesverband,</w:t>
      </w:r>
      <w:r w:rsidR="002E2667" w:rsidRPr="00730A7E">
        <w:rPr>
          <w:rFonts w:ascii="Helvetica" w:hAnsi="Helvetica"/>
          <w:color w:val="000000" w:themeColor="text1"/>
          <w:sz w:val="28"/>
          <w:szCs w:val="28"/>
        </w:rPr>
        <w:t xml:space="preserve"> Staatliche Museen Berlin, 2002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2AEE847D" w14:textId="43525BC2" w:rsidR="00E07F33" w:rsidRPr="00730A7E" w:rsidRDefault="00E07F33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Leigh, Christian, “Home is where the heart is”, Flash a</w:t>
      </w:r>
      <w:r w:rsidR="002E2667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rt 145,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Μ</w:t>
      </w:r>
      <w:r w:rsidRPr="00730A7E">
        <w:rPr>
          <w:rFonts w:ascii="Helvetica" w:hAnsi="Helvetica"/>
          <w:color w:val="000000" w:themeColor="text1"/>
          <w:sz w:val="28"/>
          <w:szCs w:val="28"/>
        </w:rPr>
        <w:t>ά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ρτιος-Απρ</w:t>
      </w:r>
      <w:r w:rsidRPr="00730A7E">
        <w:rPr>
          <w:rFonts w:ascii="Helvetica" w:hAnsi="Helvetica"/>
          <w:color w:val="000000" w:themeColor="text1"/>
          <w:sz w:val="28"/>
          <w:szCs w:val="28"/>
        </w:rPr>
        <w:t>ίλιος</w:t>
      </w:r>
      <w:r w:rsidR="002E2667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89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270C8FC6" w14:textId="0C9FA085" w:rsidR="00527DF4" w:rsidRPr="00730A7E" w:rsidRDefault="00527DF4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Lemke , Thomas, New Materialisms: Foucault and the ‘Government of Things’ Theory, Culture &amp; Society 2015, Vol. 32(4) 3-25 </w:t>
      </w:r>
    </w:p>
    <w:p w14:paraId="49D57464" w14:textId="0C6061B3" w:rsidR="00E13F25" w:rsidRPr="00730A7E" w:rsidRDefault="00E07F33" w:rsidP="009E12CB">
      <w:pPr>
        <w:spacing w:before="100" w:beforeAutospacing="1"/>
        <w:ind w:right="57"/>
        <w:rPr>
          <w:rFonts w:ascii="Helvetica" w:hAnsi="Helvetica"/>
          <w:iCs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 xml:space="preserve">Lerner,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Max,</w:t>
      </w:r>
      <w:r w:rsidR="002E2667"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 xml:space="preserve"> America as a Civilization,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Νέα Υόρκη</w:t>
      </w:r>
      <w:r w:rsidR="002E2667"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: Simon and Schuster, 1957</w:t>
      </w:r>
    </w:p>
    <w:p w14:paraId="564BF0C7" w14:textId="12E0520E" w:rsidR="00E07F33" w:rsidRPr="00730A7E" w:rsidRDefault="00AD155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Levinas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Emmanuel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 </w:t>
      </w:r>
      <w:r w:rsidR="002E266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Ολότητα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και </w:t>
      </w:r>
      <w:r w:rsidR="002E266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άπειρο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.</w:t>
      </w:r>
      <w:r w:rsidR="002E266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Δοκίμιο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για την εξωτερικοτητα</w:t>
      </w:r>
      <w:r w:rsidR="002E266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μτφρ. Κωστής Παπαγιώργης, Εκδόσεις Εξάντας, Αθήνα</w:t>
      </w:r>
      <w:r w:rsidR="002E2667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: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1989 </w:t>
      </w:r>
    </w:p>
    <w:p w14:paraId="638FED16" w14:textId="0195D8EE" w:rsidR="00EA17A8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Levinas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Emmanuel</w:t>
      </w:r>
      <w:r w:rsidR="000B13C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Basic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Philosophical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Writings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ed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Adriaan Peperzak, Simon Critchley and Robert Bernasconi, Bloomington, IN: Indiana University Press. </w:t>
      </w:r>
      <w:r w:rsidR="000B13CE" w:rsidRPr="00730A7E">
        <w:rPr>
          <w:rFonts w:ascii="Helvetica" w:hAnsi="Helvetica"/>
          <w:color w:val="000000" w:themeColor="text1"/>
          <w:sz w:val="28"/>
          <w:szCs w:val="28"/>
        </w:rPr>
        <w:t>1996</w:t>
      </w:r>
    </w:p>
    <w:p w14:paraId="23875B02" w14:textId="1ABB296E" w:rsidR="00EA17A8" w:rsidRPr="00730A7E" w:rsidRDefault="00EA17A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  <w:t>Levi-Strauss, Claude .</w:t>
      </w:r>
      <w:r w:rsidRPr="00730A7E">
        <w:rPr>
          <w:rStyle w:val="apple-converted-space"/>
          <w:rFonts w:ascii="Helvetica" w:hAnsi="Helvetica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>Totemism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Boston, Beacon Press, 1962</w:t>
      </w:r>
    </w:p>
    <w:p w14:paraId="5CA68D16" w14:textId="6B6437F4" w:rsidR="00E317FE" w:rsidRPr="00730A7E" w:rsidRDefault="000B13C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Lévi-Strauss, Claude,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Structural Anthropology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trans. Claire Jacobson and Brooker Grundfast Schoepf, New York: Basic Books. 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1963</w:t>
      </w:r>
    </w:p>
    <w:p w14:paraId="7C6F2C45" w14:textId="37030229" w:rsidR="00674A50" w:rsidRPr="00730A7E" w:rsidRDefault="000B13C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Lévi-Strauss, Claude 1966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Savage Mind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London: Weidenfeld and Nicolson, 1996</w:t>
      </w:r>
    </w:p>
    <w:p w14:paraId="0976BB82" w14:textId="77777777" w:rsidR="00BD3591" w:rsidRPr="00730A7E" w:rsidRDefault="00BD359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22499894" w14:textId="77777777" w:rsidR="00674A50" w:rsidRPr="00730A7E" w:rsidRDefault="00674A50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</w:rPr>
        <w:t>Lincoln</w:t>
      </w:r>
      <w:r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</w:rPr>
        <w:t xml:space="preserve"> Margarette,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"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</w:rPr>
        <w:t xml:space="preserve">Shipwreck </w:t>
      </w:r>
      <w:r w:rsidRPr="00730A7E">
        <w:rPr>
          <w:rFonts w:ascii="Helvetica" w:hAnsi="Helvetica"/>
          <w:color w:val="000000" w:themeColor="text1"/>
          <w:sz w:val="28"/>
          <w:szCs w:val="28"/>
        </w:rPr>
        <w:t>Narratives of the Eighteenth and Early Nineteenth Century," British Journal for Eighteenth -Century Studies 20 (1997), 155-72.</w:t>
      </w:r>
    </w:p>
    <w:p w14:paraId="450D9F63" w14:textId="77777777" w:rsidR="0064107C" w:rsidRPr="00730A7E" w:rsidRDefault="0064107C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</w:p>
    <w:p w14:paraId="785FEDF6" w14:textId="27F82F59" w:rsidR="0064107C" w:rsidRPr="00730A7E" w:rsidRDefault="0064107C" w:rsidP="0064107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Logan M.,  Frederick,</w:t>
      </w:r>
      <w:r w:rsidRPr="00730A7E">
        <w:rPr>
          <w:rFonts w:ascii="Helvetica" w:eastAsia="MS Mincho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Kindergarten and Bauhaus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College Art Journal, Vol. 10, No. 1 (Autumn, 1950), σ. 36-43 </w:t>
      </w:r>
    </w:p>
    <w:p w14:paraId="2FC93435" w14:textId="34B1F552" w:rsidR="00BD3591" w:rsidRPr="00730A7E" w:rsidRDefault="005772CF" w:rsidP="009E12CB">
      <w:pPr>
        <w:spacing w:before="100" w:beforeAutospacing="1"/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Λοϊζίδη, Νικη 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Απόγειο και κρίση της πρωτοποριακής ιδεολογίας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="00BD3591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Αθήνα :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Νεφέλη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1992 </w:t>
      </w:r>
    </w:p>
    <w:p w14:paraId="529EB610" w14:textId="77777777" w:rsidR="00BD3591" w:rsidRPr="00730A7E" w:rsidRDefault="00BD3591" w:rsidP="009E12CB">
      <w:pPr>
        <w:spacing w:before="100" w:beforeAutospacing="1"/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</w:p>
    <w:p w14:paraId="13E06CAE" w14:textId="0A33D7B9" w:rsidR="00643DAF" w:rsidRPr="00730A7E" w:rsidRDefault="00BD3591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Λουκρ</w:t>
      </w:r>
      <w:r w:rsidR="00F0661C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ή</w:t>
      </w:r>
      <w:r w:rsidR="00643DA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τιος, De rerum natura, μτφρ. </w:t>
      </w:r>
      <w:r w:rsidR="00643DA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Αντωνιάδης, Θεόδωρος, Χαμέτη, Ρούλα</w:t>
      </w:r>
    </w:p>
    <w:p w14:paraId="23B5FBCC" w14:textId="38411199" w:rsidR="00643DAF" w:rsidRPr="00730A7E" w:rsidRDefault="00BD3591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Αθήνα :</w:t>
      </w:r>
      <w:r w:rsidR="00643DA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Θύραθεν</w:t>
      </w:r>
      <w:r w:rsidR="00643DA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, 2005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.</w:t>
      </w:r>
      <w:r w:rsidR="00643DAF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</w:p>
    <w:p w14:paraId="17897783" w14:textId="77777777" w:rsidR="00643DAF" w:rsidRPr="00730A7E" w:rsidRDefault="00643DAF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3354F059" w14:textId="51613A48" w:rsidR="00E07F33" w:rsidRPr="00730A7E" w:rsidRDefault="00643DAF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</w:t>
      </w:r>
      <w:r w:rsidR="00E07F33" w:rsidRPr="00730A7E">
        <w:rPr>
          <w:rFonts w:ascii="Helvetica" w:hAnsi="Helvetica"/>
          <w:color w:val="000000" w:themeColor="text1"/>
          <w:sz w:val="28"/>
          <w:szCs w:val="28"/>
        </w:rPr>
        <w:t>Loos, Adolf, Spoken into the Void, Collected Essays 1897-1900, μτφ. Ja</w:t>
      </w:r>
      <w:r w:rsidR="002A332D" w:rsidRPr="00730A7E">
        <w:rPr>
          <w:rFonts w:ascii="Helvetica" w:hAnsi="Helvetica"/>
          <w:color w:val="000000" w:themeColor="text1"/>
          <w:sz w:val="28"/>
          <w:szCs w:val="28"/>
        </w:rPr>
        <w:t xml:space="preserve">ne O. Newman και John H. Smith </w:t>
      </w:r>
      <w:r w:rsidR="00E07F33" w:rsidRPr="00730A7E">
        <w:rPr>
          <w:rFonts w:ascii="Helvetica" w:hAnsi="Helvetica"/>
          <w:color w:val="000000" w:themeColor="text1"/>
          <w:sz w:val="28"/>
          <w:szCs w:val="28"/>
        </w:rPr>
        <w:t>Cambridge,</w:t>
      </w:r>
      <w:r w:rsidR="00E07F33"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 xml:space="preserve"> Massachusetts:</w:t>
      </w:r>
      <w:r w:rsidR="002A332D" w:rsidRPr="00730A7E">
        <w:rPr>
          <w:rFonts w:ascii="Helvetica" w:hAnsi="Helvetica"/>
          <w:color w:val="000000" w:themeColor="text1"/>
          <w:sz w:val="28"/>
          <w:szCs w:val="28"/>
        </w:rPr>
        <w:t xml:space="preserve"> MIT Press, 1982.</w:t>
      </w:r>
    </w:p>
    <w:p w14:paraId="63718526" w14:textId="03069853" w:rsidR="00BD3591" w:rsidRPr="00730A7E" w:rsidRDefault="00E07F33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Löwy, Michael, Sayre, Robert,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fr-FR"/>
        </w:rPr>
        <w:t>Révolte et Mélancolie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. Le romantisme à c</w:t>
      </w:r>
      <w:r w:rsidR="000B13CE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ontre-courant de la modernité, Paris: Payot, 1992.</w:t>
      </w:r>
    </w:p>
    <w:p w14:paraId="3CB7AF80" w14:textId="07FFFFD7" w:rsidR="00E07F33" w:rsidRPr="00730A7E" w:rsidRDefault="000B13CE" w:rsidP="009E12CB">
      <w:pPr>
        <w:pStyle w:val="BodyText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Lynn, Greg, </w:t>
      </w:r>
      <w:r w:rsidR="00E13F25" w:rsidRPr="00730A7E">
        <w:rPr>
          <w:rFonts w:ascii="Helvetica" w:hAnsi="Helvetica"/>
          <w:color w:val="000000" w:themeColor="text1"/>
          <w:sz w:val="28"/>
          <w:szCs w:val="28"/>
        </w:rPr>
        <w:t>Blobs, or Why Tectonics Is Square and Topology Is Groovy</w:t>
      </w:r>
      <w:r w:rsidR="00E13F25"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="00E13F25" w:rsidRPr="00730A7E">
        <w:rPr>
          <w:rFonts w:ascii="Helvetica" w:hAnsi="Helvetica"/>
          <w:color w:val="000000" w:themeColor="text1"/>
          <w:sz w:val="28"/>
          <w:szCs w:val="28"/>
        </w:rPr>
        <w:t xml:space="preserve"> ANY, No. 14, Tectonics Unbound: KERN</w:t>
      </w:r>
      <w:r w:rsidR="00BD3591" w:rsidRPr="00730A7E">
        <w:rPr>
          <w:rFonts w:ascii="Helvetica" w:hAnsi="Helvetica"/>
          <w:color w:val="000000" w:themeColor="text1"/>
          <w:sz w:val="28"/>
          <w:szCs w:val="28"/>
        </w:rPr>
        <w:t>FORM AND KUNSTFORM REVISITED ! 1996</w:t>
      </w:r>
      <w:r w:rsidR="00E13F25" w:rsidRPr="00730A7E">
        <w:rPr>
          <w:rFonts w:ascii="Helvetica" w:hAnsi="Helvetica"/>
          <w:color w:val="000000" w:themeColor="text1"/>
          <w:sz w:val="28"/>
          <w:szCs w:val="28"/>
        </w:rPr>
        <w:t xml:space="preserve"> pp. 58-61</w:t>
      </w:r>
    </w:p>
    <w:p w14:paraId="131A0836" w14:textId="77777777" w:rsidR="001C3B49" w:rsidRPr="00730A7E" w:rsidRDefault="001C3B49" w:rsidP="009E12CB">
      <w:pPr>
        <w:pStyle w:val="BodyText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366BF927" w14:textId="165FED15" w:rsidR="001C3B49" w:rsidRPr="00730A7E" w:rsidRDefault="001C3B49" w:rsidP="001C3B49">
      <w:pPr>
        <w:widowControl w:val="0"/>
        <w:autoSpaceDE w:val="0"/>
        <w:autoSpaceDN w:val="0"/>
        <w:adjustRightInd w:val="0"/>
        <w:spacing w:after="240" w:line="180" w:lineRule="atLeas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Lippard,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L</w:t>
      </w:r>
      <w:r w:rsidRPr="00730A7E">
        <w:rPr>
          <w:rFonts w:ascii="Helvetica" w:hAnsi="Helvetica"/>
          <w:color w:val="000000" w:themeColor="text1"/>
          <w:sz w:val="28"/>
          <w:szCs w:val="28"/>
        </w:rPr>
        <w:t>ucy, Eccentric Abstraction. New York: Fishbach Gallery, 1966</w:t>
      </w:r>
    </w:p>
    <w:p w14:paraId="146875FE" w14:textId="6C9DAEE7" w:rsidR="00E07F33" w:rsidRPr="00730A7E" w:rsidRDefault="001C3B49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  <w:lang w:val="en-US"/>
        </w:rPr>
        <w:t>L</w:t>
      </w:r>
      <w:r w:rsidR="00E07F3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yotard J.F., Lessons on the analytic of the sublime, (Stanford, California: </w:t>
      </w:r>
      <w:r w:rsidR="00F0661C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Stanford university Press, 1994</w:t>
      </w:r>
    </w:p>
    <w:p w14:paraId="06835B4E" w14:textId="77777777" w:rsidR="00E07F33" w:rsidRPr="00730A7E" w:rsidRDefault="00E07F33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Lyotard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</w:rPr>
        <w:t>F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., "Απάντηση στο ερώτημα: τι είναι μεταμοντέρνο?", Λεβιάθαν 2  (1988) : 9-19</w:t>
      </w:r>
    </w:p>
    <w:p w14:paraId="7852847E" w14:textId="0AE2916C" w:rsidR="00E07F33" w:rsidRPr="00730A7E" w:rsidRDefault="00E07F33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Lyotard, J.F. “Les immateriaux”, Art &amp; Text</w:t>
      </w:r>
      <w:r w:rsidR="000B13CE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 17 , 1985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.</w:t>
      </w:r>
    </w:p>
    <w:p w14:paraId="1E20943A" w14:textId="2836969D" w:rsidR="00766898" w:rsidRPr="00730A7E" w:rsidRDefault="0076689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Lyotard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J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F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="000B13C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Γιατί να φιλοσοφούμε;</w:t>
      </w:r>
      <w:r w:rsidRPr="00730A7E">
        <w:rPr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μτφρ. Μήνα Πατεράκη-Γαρέφη, εκδόσεις </w:t>
      </w:r>
      <w:r w:rsidRPr="00730A7E">
        <w:rPr>
          <w:rFonts w:ascii="Helvetica" w:hAnsi="Helvetica"/>
          <w:color w:val="000000" w:themeColor="text1"/>
          <w:sz w:val="28"/>
          <w:szCs w:val="28"/>
        </w:rPr>
        <w:t>Vesta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Αθήνα 2014.</w:t>
      </w:r>
    </w:p>
    <w:p w14:paraId="3268B107" w14:textId="30F18512" w:rsidR="00766898" w:rsidRPr="00730A7E" w:rsidRDefault="0076689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Lyotard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J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F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Η μεταμοντέρνα κατάσταση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μτφρ. Κωστής Παπαγιώργης, Εκδόσεις «Γνώση», Αθήνα 2008.</w:t>
      </w:r>
    </w:p>
    <w:p w14:paraId="3E125B4B" w14:textId="7AE565E2" w:rsidR="00594944" w:rsidRPr="00730A7E" w:rsidRDefault="000B13C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Lyotard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J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F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="00766898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Ο φιλόσοφος και ο επιμελητής. Ένας διάλογος με τον Ζαν Φρανσουά Λυοτάρ</w:t>
      </w:r>
      <w:r w:rsidR="00766898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μτφρ. Παναγιώτης</w:t>
      </w:r>
      <w:r w:rsidR="00766898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766898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Παπαδόπουλος</w:t>
      </w:r>
      <w:r w:rsidR="00766898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="00766898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Εκδόσεις</w:t>
      </w:r>
      <w:r w:rsidR="00766898" w:rsidRPr="00730A7E">
        <w:rPr>
          <w:rFonts w:ascii="Helvetica" w:hAnsi="Helvetica"/>
          <w:color w:val="000000" w:themeColor="text1"/>
          <w:sz w:val="28"/>
          <w:szCs w:val="28"/>
        </w:rPr>
        <w:t xml:space="preserve"> Principia, </w:t>
      </w:r>
      <w:r w:rsidR="00766898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="00766898" w:rsidRPr="00730A7E">
        <w:rPr>
          <w:rFonts w:ascii="Helvetica" w:hAnsi="Helvetica"/>
          <w:color w:val="000000" w:themeColor="text1"/>
          <w:sz w:val="28"/>
          <w:szCs w:val="28"/>
        </w:rPr>
        <w:t xml:space="preserve"> 2012.</w:t>
      </w:r>
    </w:p>
    <w:p w14:paraId="5F4F8497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089E6D93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2C36DA62" w14:textId="77777777" w:rsidR="005570D4" w:rsidRPr="00730A7E" w:rsidRDefault="005570D4" w:rsidP="009E12CB">
      <w:pPr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4F64AA82" w14:textId="04CB67D7" w:rsidR="005570D4" w:rsidRPr="00730A7E" w:rsidRDefault="005570D4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Maanen,J.V.1990.“Escape from modernity:On the ethnography of repair and the repair of ethnography.” Human Studies 13(3):275–284. </w:t>
      </w:r>
    </w:p>
    <w:p w14:paraId="525F9F73" w14:textId="2D8B5057" w:rsidR="00643DAF" w:rsidRPr="00730A7E" w:rsidRDefault="00643DAF" w:rsidP="009E12CB">
      <w:pPr>
        <w:spacing w:before="100" w:beforeAutospacing="1"/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</w:pPr>
      <w:r w:rsidRPr="00730A7E"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</w:rPr>
        <w:t>Magnanelli, Giorgio “Pinocchio: Un libro parallelo”</w:t>
      </w:r>
      <w:r w:rsidR="00F0661C" w:rsidRPr="00730A7E"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</w:rPr>
        <w:t xml:space="preserve">, </w:t>
      </w:r>
      <w:r w:rsidRPr="00730A7E"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</w:rPr>
        <w:t xml:space="preserve"> </w:t>
      </w:r>
      <w:r w:rsidR="000B13CE"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 xml:space="preserve"> Milano:</w:t>
      </w:r>
      <w:r w:rsidR="00F0661C"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 xml:space="preserve"> </w:t>
      </w:r>
      <w:r w:rsidR="000B13CE" w:rsidRPr="00730A7E">
        <w:rPr>
          <w:rStyle w:val="Hyperlink"/>
          <w:rFonts w:ascii="Helvetica" w:eastAsia="ArialMT" w:hAnsi="Helvetica"/>
          <w:color w:val="000000" w:themeColor="text1"/>
          <w:sz w:val="28"/>
          <w:szCs w:val="28"/>
          <w:u w:val="none"/>
        </w:rPr>
        <w:t>Adelphi, 2002</w:t>
      </w:r>
    </w:p>
    <w:p w14:paraId="0A0D4525" w14:textId="08504305" w:rsidR="0097229D" w:rsidRPr="00730A7E" w:rsidRDefault="0097229D" w:rsidP="009E12CB">
      <w:pPr>
        <w:pStyle w:val="a"/>
        <w:spacing w:before="100" w:beforeAutospacing="1" w:line="240" w:lineRule="auto"/>
        <w:rPr>
          <w:rStyle w:val="Hyperlink"/>
          <w:rFonts w:ascii="Helvetica" w:hAnsi="Helvetica"/>
          <w:color w:val="000000" w:themeColor="text1"/>
          <w:sz w:val="28"/>
          <w:szCs w:val="28"/>
          <w:u w:val="none"/>
          <w:lang w:val="el-GR"/>
        </w:rPr>
      </w:pP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Μαχαίρα, Ελένη, Το μαύρο </w:t>
      </w:r>
      <w:r w:rsidR="00755523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τετράγωνο του Καζιμίρ Μαλέβιτς ,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Αθήνα:</w:t>
      </w:r>
      <w:r w:rsidR="000B13CE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Στιγμή,</w:t>
      </w:r>
      <w:r w:rsidR="00643DAF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0B13CE" w:rsidRPr="00730A7E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>2011.</w:t>
      </w:r>
    </w:p>
    <w:p w14:paraId="64684F94" w14:textId="5C7BDF49" w:rsidR="00E07F33" w:rsidRPr="00730A7E" w:rsidRDefault="00E07F33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Mahoney, Robert, “La révolte des objets: John Armleder et un postmortem moderne”, Artstudio  19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Χειμώνας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1990) : 78-89.</w:t>
      </w:r>
    </w:p>
    <w:p w14:paraId="386AA1D9" w14:textId="77777777" w:rsidR="00F73A60" w:rsidRPr="00730A7E" w:rsidRDefault="00F73A60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Mayakovsky, Vladimir,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How are Verses Made?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Jonathon Cape, London, 1970. </w:t>
      </w:r>
    </w:p>
    <w:p w14:paraId="427DB2C3" w14:textId="77777777" w:rsidR="00485C5F" w:rsidRPr="00730A7E" w:rsidRDefault="00485C5F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Mai Abu ElDahab, ‘On How to Fall with Grace – Or Fall Flat on Your Face’, in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Notes for an Art School,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Manifesta 6 School Books, 2006. </w:t>
      </w:r>
    </w:p>
    <w:p w14:paraId="68B24D5B" w14:textId="0D04B6C3" w:rsidR="00755523" w:rsidRPr="00730A7E" w:rsidRDefault="00755523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Malevich,  Kazimir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«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Γραπτά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»,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μτφρ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Δημήτρης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Χορόσκελης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Θεσσαλονικη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: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Βάνιας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, 1992</w:t>
      </w:r>
    </w:p>
    <w:p w14:paraId="47AC4F4A" w14:textId="77777777" w:rsidR="00F73A60" w:rsidRPr="00730A7E" w:rsidRDefault="00F73A60" w:rsidP="009E12CB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2F981368" w14:textId="77777777" w:rsidR="00E13F25" w:rsidRPr="00730A7E" w:rsidRDefault="00E13F25" w:rsidP="009E12CB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Malt, Johanna,   The Blob and the Magic Lantern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:On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Subjectivity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Faciality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and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Projection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 Paragraph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36/3 (2013),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pp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. 305–23</w:t>
      </w:r>
    </w:p>
    <w:p w14:paraId="5DD58810" w14:textId="77777777" w:rsidR="005570D4" w:rsidRPr="00730A7E" w:rsidRDefault="005570D4" w:rsidP="009E12CB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73B6072E" w14:textId="326274D2" w:rsidR="00674A50" w:rsidRPr="00730A7E" w:rsidRDefault="005570D4" w:rsidP="009E12CB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Μανωλίδης, Κώστας, Θεοκλής Καναρέλης (επιμ). Η Διεκδίκηση της Υπαίθρου, </w:t>
      </w:r>
      <w:r w:rsidR="00674A5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Πανεπιστήμιο Θ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εσσαλίας : Ινδικτος, 2009</w:t>
      </w:r>
      <w:r w:rsidR="00674A5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</w:p>
    <w:p w14:paraId="3603170D" w14:textId="77777777" w:rsidR="00E13F25" w:rsidRPr="00730A7E" w:rsidRDefault="00E13F25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7E31C3D3" w14:textId="69DA3920" w:rsidR="00643DAF" w:rsidRPr="00730A7E" w:rsidRDefault="00643DAF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Manzoni, Piero “Free Dimension” in Charles Harrison and Paul Wood (eds.),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Art in Theory 1900–2000: An Anthology of Changing Ideas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Oxford 1993,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σ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.709</w:t>
      </w:r>
    </w:p>
    <w:p w14:paraId="1A05B58C" w14:textId="77777777" w:rsidR="002A332D" w:rsidRPr="00730A7E" w:rsidRDefault="002A332D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7DE718B2" w14:textId="7934BB25" w:rsidR="003414B1" w:rsidRPr="00730A7E" w:rsidRDefault="003414B1" w:rsidP="009E12CB">
      <w:pPr>
        <w:pStyle w:val="EndnoteText"/>
        <w:rPr>
          <w:rFonts w:ascii="Helvetica" w:hAnsi="Helvetica" w:cs="Times New Roman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 w:cs="Times New Roman"/>
          <w:color w:val="000000" w:themeColor="text1"/>
          <w:sz w:val="28"/>
          <w:szCs w:val="28"/>
        </w:rPr>
        <w:t>Mari, Enzo “Proposta per un'Autoprogettazione</w:t>
      </w:r>
      <w:r w:rsidR="000B13CE" w:rsidRPr="00730A7E">
        <w:rPr>
          <w:rFonts w:ascii="Helvetica" w:eastAsia="ArialMT" w:hAnsi="Helvetica" w:cs="Times New Roman"/>
          <w:color w:val="000000" w:themeColor="text1"/>
          <w:sz w:val="28"/>
          <w:szCs w:val="28"/>
        </w:rPr>
        <w:t xml:space="preserve">” </w:t>
      </w:r>
      <w:r w:rsidRPr="00730A7E">
        <w:rPr>
          <w:rFonts w:ascii="Helvetica" w:eastAsia="ArialMT" w:hAnsi="Helvetica" w:cs="Times New Roman"/>
          <w:color w:val="000000" w:themeColor="text1"/>
          <w:sz w:val="28"/>
          <w:szCs w:val="28"/>
        </w:rPr>
        <w:t>Galleria Milano, Milano, 1974</w:t>
      </w:r>
      <w:r w:rsidR="000B13CE" w:rsidRPr="00730A7E">
        <w:rPr>
          <w:rFonts w:ascii="Helvetica" w:eastAsia="ArialMT" w:hAnsi="Helvetica" w:cs="Times New Roman"/>
          <w:color w:val="000000" w:themeColor="text1"/>
          <w:sz w:val="28"/>
          <w:szCs w:val="28"/>
        </w:rPr>
        <w:t>.</w:t>
      </w:r>
    </w:p>
    <w:p w14:paraId="5FB095E2" w14:textId="49892983" w:rsidR="00E3521C" w:rsidRPr="00730A7E" w:rsidRDefault="00E3521C" w:rsidP="009E12CB">
      <w:pPr>
        <w:pStyle w:val="EndnoteText"/>
        <w:tabs>
          <w:tab w:val="left" w:pos="3030"/>
        </w:tabs>
        <w:spacing w:before="100" w:beforeAutospacing="1"/>
        <w:ind w:left="0" w:firstLine="0"/>
        <w:rPr>
          <w:rFonts w:ascii="Helvetica" w:eastAsia="ArialMT" w:hAnsi="Helvetica" w:cs="Times New Roman"/>
          <w:color w:val="000000" w:themeColor="text1"/>
          <w:sz w:val="28"/>
          <w:szCs w:val="28"/>
          <w:u w:val="single"/>
          <w:lang w:val="en-GB"/>
        </w:rPr>
      </w:pPr>
      <w:r w:rsidRPr="00730A7E">
        <w:rPr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  <w:t>Mari, Enzo “Prop</w:t>
      </w:r>
      <w:r w:rsidR="000B13CE" w:rsidRPr="00730A7E">
        <w:rPr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  <w:t xml:space="preserve">osta per un'Autoprogettazione” </w:t>
      </w:r>
      <w:r w:rsidRPr="00730A7E">
        <w:rPr>
          <w:rFonts w:ascii="Helvetica" w:eastAsia="ArialMT" w:hAnsi="Helvetica" w:cs="Times New Roman"/>
          <w:color w:val="000000" w:themeColor="text1"/>
          <w:sz w:val="28"/>
          <w:szCs w:val="28"/>
          <w:lang w:val="en-GB"/>
        </w:rPr>
        <w:t xml:space="preserve"> Milano: Galleria Milano,1974</w:t>
      </w:r>
    </w:p>
    <w:p w14:paraId="0F488669" w14:textId="77777777" w:rsidR="00591DEC" w:rsidRPr="00730A7E" w:rsidRDefault="00591DEC" w:rsidP="009E12CB">
      <w:pPr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6C593046" w14:textId="77777777" w:rsidR="00591DEC" w:rsidRPr="00730A7E" w:rsidRDefault="00591DEC" w:rsidP="009E12CB">
      <w:pPr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1472DB91" w14:textId="2012267C" w:rsidR="00E3521C" w:rsidRPr="00730A7E" w:rsidRDefault="000B13CE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Marinetti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Filippo Tommaso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r w:rsidR="00E3521C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Μανιφε</w:t>
      </w:r>
      <w:r w:rsidR="00E3521C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́</w:t>
      </w:r>
      <w:r w:rsidR="00E3521C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στα</w:t>
      </w:r>
      <w:r w:rsidR="00E3521C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 </w:t>
      </w:r>
      <w:r w:rsidR="00E3521C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του</w:t>
      </w:r>
      <w:r w:rsidR="00E3521C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 </w:t>
      </w:r>
      <w:r w:rsidR="00E3521C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φουτουρισμου</w:t>
      </w:r>
      <w:r w:rsidR="00E3521C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́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, 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μετ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Β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Μωυσι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́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δης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, </w:t>
      </w:r>
      <w:r w:rsidR="00643DAF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Αιγο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́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κερως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, 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Αθη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́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να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,</w:t>
      </w:r>
      <w:r w:rsidR="00E3521C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1987.</w:t>
      </w:r>
    </w:p>
    <w:p w14:paraId="540FCA2F" w14:textId="1AE6C8C9" w:rsidR="005570D4" w:rsidRPr="00730A7E" w:rsidRDefault="00643DAF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Massey, Ann, “The Emergence of Interior Decoration as a Profession”, Interior Design of the 20th Century, Λ</w:t>
      </w:r>
      <w:r w:rsidR="000B13CE" w:rsidRPr="00730A7E">
        <w:rPr>
          <w:rFonts w:ascii="Helvetica" w:hAnsi="Helvetica"/>
          <w:color w:val="000000" w:themeColor="text1"/>
          <w:sz w:val="28"/>
          <w:szCs w:val="28"/>
        </w:rPr>
        <w:t>ονδίνο: Thames and Hudson, 1990.</w:t>
      </w:r>
    </w:p>
    <w:p w14:paraId="22B17494" w14:textId="77777777" w:rsidR="005570D4" w:rsidRPr="00730A7E" w:rsidRDefault="005570D4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4292F5A6" w14:textId="31AAFF02" w:rsidR="005570D4" w:rsidRPr="00730A7E" w:rsidRDefault="005570D4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Mastrea,</w:t>
      </w:r>
      <w:r w:rsidR="002A332D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L,and R.Wakkary.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"Understanding repair as a creative process of everyday design." </w:t>
      </w:r>
      <w:r w:rsidR="002A332D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2011,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Proc. of Creativity and Cognition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: 80-91. </w:t>
      </w:r>
    </w:p>
    <w:p w14:paraId="50466387" w14:textId="2D43E83B" w:rsidR="00E07F33" w:rsidRPr="00730A7E" w:rsidRDefault="00E07F33" w:rsidP="009E12CB">
      <w:pPr>
        <w:pStyle w:val="BodyTextIndent2"/>
        <w:spacing w:before="100" w:beforeAutospacing="1"/>
        <w:ind w:firstLine="0"/>
        <w:jc w:val="left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Massumi, Brian, A user’s guide to capitalism and Schizophrenia: Deviations from Deleuze and Guattari</w:t>
      </w:r>
      <w:r w:rsidR="000B13CE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Cambridge, Mass: S</w:t>
      </w:r>
      <w:r w:rsidR="000B13CE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werve Editions, MIT Press, 1992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. </w:t>
      </w:r>
    </w:p>
    <w:p w14:paraId="51C40F35" w14:textId="77777777" w:rsidR="00E13F25" w:rsidRPr="00730A7E" w:rsidRDefault="00E13F25" w:rsidP="009E12CB">
      <w:pPr>
        <w:rPr>
          <w:rFonts w:ascii="Helvetica" w:hAnsi="Helvetica"/>
          <w:color w:val="000000" w:themeColor="text1"/>
          <w:sz w:val="28"/>
          <w:szCs w:val="28"/>
          <w:lang w:eastAsia="el-GR"/>
        </w:rPr>
      </w:pPr>
    </w:p>
    <w:p w14:paraId="069F9342" w14:textId="2B04312F" w:rsidR="00E13F25" w:rsidRPr="00730A7E" w:rsidRDefault="00E13F25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Mehring, Christine "Alma Buscher: 'Ship' Building Toy. 1923," in Bauhaus 1919-1933: Workshops in Modernity, ed. Ber</w:t>
      </w:r>
      <w:r w:rsidR="000B13CE" w:rsidRPr="00730A7E">
        <w:rPr>
          <w:rFonts w:ascii="Helvetica" w:hAnsi="Helvetica"/>
          <w:color w:val="000000" w:themeColor="text1"/>
          <w:sz w:val="28"/>
          <w:szCs w:val="28"/>
        </w:rPr>
        <w:t xml:space="preserve">ry Bergdoll and Leah Dickerman </w:t>
      </w:r>
      <w:r w:rsidRPr="00730A7E">
        <w:rPr>
          <w:rFonts w:ascii="Helvetica" w:hAnsi="Helvetica"/>
          <w:color w:val="000000" w:themeColor="text1"/>
          <w:sz w:val="28"/>
          <w:szCs w:val="28"/>
        </w:rPr>
        <w:t>New Y</w:t>
      </w:r>
      <w:r w:rsidR="000B13CE" w:rsidRPr="00730A7E">
        <w:rPr>
          <w:rFonts w:ascii="Helvetica" w:hAnsi="Helvetica"/>
          <w:color w:val="000000" w:themeColor="text1"/>
          <w:sz w:val="28"/>
          <w:szCs w:val="28"/>
        </w:rPr>
        <w:t>ork: Museum of Modern Art, 2009.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156-162.</w:t>
      </w:r>
    </w:p>
    <w:p w14:paraId="3C8557C1" w14:textId="136E1A8C" w:rsidR="00E07F33" w:rsidRPr="00730A7E" w:rsidRDefault="00E07F33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Meleaf,  Janine, "The House that Carrie Built: The Stettheimer Doll's House of the 1920s". Art &amp; Design</w:t>
      </w:r>
      <w:r w:rsidR="000B13CE" w:rsidRPr="00730A7E">
        <w:rPr>
          <w:rFonts w:ascii="Helvetica" w:hAnsi="Helvetica"/>
          <w:color w:val="000000" w:themeColor="text1"/>
          <w:sz w:val="28"/>
          <w:szCs w:val="28"/>
        </w:rPr>
        <w:t xml:space="preserve"> 51 (Νοεμ.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1996)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 76-81.</w:t>
      </w:r>
    </w:p>
    <w:p w14:paraId="0AC4CB1C" w14:textId="6EA9FBB4" w:rsidR="00E07F33" w:rsidRPr="00730A7E" w:rsidRDefault="00E07F33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de-DE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>Mehgham, Rod, "Inner Visions", Tate Magazine, issue 23, (2000):38-42.</w:t>
      </w:r>
    </w:p>
    <w:p w14:paraId="3AB0AFE3" w14:textId="0A2A25D3" w:rsidR="00E07F33" w:rsidRPr="00730A7E" w:rsidRDefault="00E07F33" w:rsidP="009E12CB">
      <w:pPr>
        <w:widowControl w:val="0"/>
        <w:spacing w:before="100" w:beforeAutospacing="1"/>
        <w:ind w:right="500"/>
        <w:rPr>
          <w:rFonts w:ascii="Helvetica" w:hAnsi="Helvetica"/>
          <w:color w:val="000000" w:themeColor="text1"/>
          <w:sz w:val="28"/>
          <w:szCs w:val="28"/>
          <w:lang w:val="de-DE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>Meyer,</w:t>
      </w:r>
      <w:r w:rsidR="000B13CE"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>Franz, “Marfa”, Art+Design, Stuttgart, Volker Rattenmeyer and Renate Petzinger(επιμ.)</w:t>
      </w:r>
      <w:r w:rsidR="000B13CE"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>1993.</w:t>
      </w:r>
    </w:p>
    <w:p w14:paraId="628FB677" w14:textId="4BAD62D4" w:rsidR="00C443AC" w:rsidRPr="00730A7E" w:rsidRDefault="00C443AC" w:rsidP="009E12CB">
      <w:pPr>
        <w:spacing w:before="100" w:beforeAutospacing="1"/>
        <w:rPr>
          <w:rFonts w:ascii="Helvetica" w:hAnsi="Helvetica"/>
          <w:bCs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n-US"/>
        </w:rPr>
        <w:lastRenderedPageBreak/>
        <w:t>Merchant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, 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n-US"/>
        </w:rPr>
        <w:t>Moelwyn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Η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Κωμωδία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μτφρ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.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Αριστέα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Παρίση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Αθήνα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: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Ερμης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, 1972 </w:t>
      </w:r>
    </w:p>
    <w:p w14:paraId="7FCC871D" w14:textId="7C27D8E9" w:rsidR="00E07F33" w:rsidRPr="00730A7E" w:rsidRDefault="0097229D" w:rsidP="009E12CB">
      <w:pPr>
        <w:pStyle w:val="a"/>
        <w:spacing w:before="100" w:beforeAutospacing="1" w:line="240" w:lineRule="auto"/>
        <w:rPr>
          <w:rFonts w:ascii="Helvetica" w:eastAsia="--unknown-1--" w:hAnsi="Helvetica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Michael Kleinberg-Levin, David Gestures of Ethical Life: Reading Hölderlin's Quest</w:t>
      </w:r>
      <w:r w:rsidR="002A332D" w:rsidRPr="00730A7E">
        <w:rPr>
          <w:rFonts w:ascii="Helvetica" w:eastAsia="ArialMT" w:hAnsi="Helvetica"/>
          <w:color w:val="000000" w:themeColor="text1"/>
          <w:sz w:val="28"/>
          <w:szCs w:val="28"/>
        </w:rPr>
        <w:t>ion of Measure After Heidegger</w:t>
      </w:r>
      <w:r w:rsidR="000B13CE" w:rsidRPr="00730A7E">
        <w:rPr>
          <w:rFonts w:ascii="Helvetica" w:eastAsia="ArialMT" w:hAnsi="Helvetica"/>
          <w:color w:val="000000" w:themeColor="text1"/>
          <w:sz w:val="28"/>
          <w:szCs w:val="28"/>
        </w:rPr>
        <w:t>,</w:t>
      </w:r>
      <w:r w:rsidR="002A332D"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>S</w:t>
      </w:r>
      <w:r w:rsidR="002A332D"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tanford University Press, </w:t>
      </w:r>
      <w:r w:rsidR="000B13CE" w:rsidRPr="00730A7E">
        <w:rPr>
          <w:rFonts w:ascii="Helvetica" w:eastAsia="ArialMT" w:hAnsi="Helvetica"/>
          <w:color w:val="000000" w:themeColor="text1"/>
          <w:sz w:val="28"/>
          <w:szCs w:val="28"/>
        </w:rPr>
        <w:t>2005</w:t>
      </w:r>
    </w:p>
    <w:p w14:paraId="4CF4CA87" w14:textId="77777777" w:rsidR="00F0661C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Minh-ha, Trinh T.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Woman, Native, Other: Postcoloniality and Feminism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Bloomington, IN: Indiana University Press.</w:t>
      </w:r>
      <w:r w:rsidR="000B13CE" w:rsidRPr="00730A7E">
        <w:rPr>
          <w:rFonts w:ascii="Helvetica" w:hAnsi="Helvetica"/>
          <w:color w:val="000000" w:themeColor="text1"/>
          <w:sz w:val="28"/>
          <w:szCs w:val="28"/>
        </w:rPr>
        <w:t xml:space="preserve"> 1989</w:t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</w:p>
    <w:p w14:paraId="3818130D" w14:textId="660A69C4" w:rsidR="00594944" w:rsidRPr="00730A7E" w:rsidRDefault="00F0661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Minh-ha, Trinh T.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When the Moon Waxes Red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Routledge, 1991</w:t>
      </w:r>
    </w:p>
    <w:p w14:paraId="6A070999" w14:textId="23D989C3" w:rsidR="0097229D" w:rsidRPr="00730A7E" w:rsidRDefault="000B13C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Mitchell, Juliet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Pr="00730A7E">
        <w:rPr>
          <w:rFonts w:ascii="Helvetica" w:hAnsi="Helvetica"/>
          <w:color w:val="000000" w:themeColor="text1"/>
          <w:sz w:val="28"/>
          <w:szCs w:val="28"/>
        </w:rPr>
        <w:t>)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 Selected Melanie Klein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Harmondsworth: Penguin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1991</w:t>
      </w:r>
    </w:p>
    <w:p w14:paraId="427F9348" w14:textId="35DFA881" w:rsidR="00F0661C" w:rsidRPr="00730A7E" w:rsidRDefault="0098154C" w:rsidP="009E12CB">
      <w:pPr>
        <w:numPr>
          <w:ilvl w:val="0"/>
          <w:numId w:val="18"/>
        </w:numPr>
        <w:tabs>
          <w:tab w:val="num" w:pos="0"/>
        </w:tabs>
        <w:autoSpaceDE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Micheli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Mario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</w:rPr>
        <w:t>D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  <w:lang w:val="el-GR"/>
        </w:rPr>
        <w:t>.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Οι πρωτοπορίες της τέχνης του εικοστού αιώνα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, μετ. Λ. 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val="el-GR" w:eastAsia="en-US"/>
        </w:rPr>
        <w:t> </w:t>
      </w:r>
      <w:r w:rsidR="002A332D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Παπατθεάκη, Αθήνα :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 Οδυσσέας, 1978.</w:t>
      </w:r>
    </w:p>
    <w:p w14:paraId="7EBEFDF0" w14:textId="33420AB2" w:rsidR="0098154C" w:rsidRPr="00730A7E" w:rsidRDefault="0098154C" w:rsidP="009E12CB">
      <w:pPr>
        <w:numPr>
          <w:ilvl w:val="0"/>
          <w:numId w:val="18"/>
        </w:numPr>
        <w:tabs>
          <w:tab w:val="num" w:pos="0"/>
        </w:tabs>
        <w:autoSpaceDE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kern w:val="1"/>
          <w:sz w:val="28"/>
          <w:szCs w:val="28"/>
          <w:lang w:val="el-GR" w:eastAsia="en-US"/>
        </w:rPr>
        <w:tab/>
      </w:r>
    </w:p>
    <w:p w14:paraId="43874D2B" w14:textId="55B93254" w:rsidR="00E3521C" w:rsidRPr="00730A7E" w:rsidRDefault="00E3521C" w:rsidP="009E12CB">
      <w:pPr>
        <w:numPr>
          <w:ilvl w:val="0"/>
          <w:numId w:val="18"/>
        </w:numPr>
        <w:tabs>
          <w:tab w:val="num" w:pos="0"/>
        </w:tabs>
        <w:autoSpaceDE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Michèle </w:t>
      </w:r>
      <w:r w:rsidR="000B13CE"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Perron-Borelli, Les fantasmes, 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Paris : Presses </w:t>
      </w:r>
      <w:r w:rsidR="000B13CE" w:rsidRPr="00730A7E">
        <w:rPr>
          <w:rFonts w:ascii="Helvetica" w:eastAsia="ArialMT" w:hAnsi="Helvetica"/>
          <w:color w:val="000000" w:themeColor="text1"/>
          <w:sz w:val="28"/>
          <w:szCs w:val="28"/>
        </w:rPr>
        <w:t>universitaires de France, 2004</w:t>
      </w:r>
      <w:r w:rsidRPr="00730A7E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</w:p>
    <w:p w14:paraId="00068BD9" w14:textId="439C573D" w:rsidR="00E07F33" w:rsidRPr="00730A7E" w:rsidRDefault="00E07F33" w:rsidP="009E12CB">
      <w:pPr>
        <w:spacing w:before="100" w:beforeAutospacing="1"/>
        <w:ind w:left="57"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Michelson, Annette, “Where is your rupture?” Mass Culture and the Gesamtkunstwerk” , October  56 (Καλοκα</w:t>
      </w:r>
      <w:r w:rsidRPr="00730A7E">
        <w:rPr>
          <w:rFonts w:ascii="Helvetica" w:hAnsi="Helvetica"/>
          <w:color w:val="000000" w:themeColor="text1"/>
          <w:sz w:val="28"/>
          <w:szCs w:val="28"/>
        </w:rPr>
        <w:t>ίρι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1991): 43–63.</w:t>
      </w:r>
    </w:p>
    <w:p w14:paraId="00330680" w14:textId="5FCB9DCB" w:rsidR="00E07F33" w:rsidRPr="00730A7E" w:rsidRDefault="00E07F33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Miessen, Markus, “Wondering through the chasms of opportunity”, Contemporary 21,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αρ.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87 (2006): 16-17.</w:t>
      </w:r>
    </w:p>
    <w:p w14:paraId="64FB8D98" w14:textId="761970C1" w:rsidR="00485C5F" w:rsidRPr="00730A7E" w:rsidRDefault="00485C5F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Moacir, Dos Anjos, and Farrias, Agnaldo,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Catalogue of the 29th Bienal de Sao Paulo: There is Always a Cup of Sea to Sail in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Fundacão Bienal de São Paulo, 2010.</w:t>
      </w:r>
    </w:p>
    <w:p w14:paraId="435DFB92" w14:textId="153F26E1" w:rsidR="00E07F33" w:rsidRPr="00730A7E" w:rsidRDefault="00E07F33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Moholy–Nagy, Laszlo, Painting, Photography, Film, μετ. J. Seligman (Cambridge,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>Massachusetts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 MIT Press, 1969).</w:t>
      </w:r>
    </w:p>
    <w:p w14:paraId="709153F4" w14:textId="77777777" w:rsidR="00485C5F" w:rsidRPr="00730A7E" w:rsidRDefault="00485C5F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Mouffe, Chantal, ‘Democratic Politics in the Age of Post-Fordism’ in ‘The Art Biennial as a Global Phenomenon: Strategies in Neo-Political Times’,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Open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(16), NAi Publishers, Rotterdam and Amsterdam, 2009. </w:t>
      </w:r>
    </w:p>
    <w:p w14:paraId="17E969EC" w14:textId="579F3D05" w:rsidR="00485C5F" w:rsidRPr="00730A7E" w:rsidRDefault="00485C5F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Mouffe, Chantal, ‘Museum as Agonistic Spaces',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Artforum,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‘The Museum Revisited’ Vol. 48, No. 10, Summer 2010. </w:t>
      </w:r>
    </w:p>
    <w:p w14:paraId="29B7F777" w14:textId="04922E1C" w:rsidR="00E07F33" w:rsidRPr="00730A7E" w:rsidRDefault="00E07F33" w:rsidP="009E12CB">
      <w:pPr>
        <w:widowControl w:val="0"/>
        <w:spacing w:before="100" w:beforeAutospacing="1"/>
        <w:outlineLvl w:val="0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lastRenderedPageBreak/>
        <w:t>Morris, Robert, Notes on the Phenomenology of Making, Artforum 8 (</w:t>
      </w:r>
      <w:r w:rsidRPr="00730A7E">
        <w:rPr>
          <w:rFonts w:ascii="Helvetica" w:hAnsi="Helvetica"/>
          <w:color w:val="000000" w:themeColor="text1"/>
          <w:sz w:val="28"/>
          <w:szCs w:val="28"/>
        </w:rPr>
        <w:t>Απρίλιος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1970): 64. </w:t>
      </w:r>
    </w:p>
    <w:p w14:paraId="5C26A6CD" w14:textId="7F65EF16" w:rsidR="00E07F33" w:rsidRPr="00730A7E" w:rsidRDefault="00E07F33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Morris, Frances, Paris Post War: Art and Existentialism 1945-55</w:t>
      </w:r>
      <w:r w:rsidR="000B13CE" w:rsidRPr="00730A7E">
        <w:rPr>
          <w:rFonts w:ascii="Helvetica" w:hAnsi="Helvetica"/>
          <w:color w:val="000000" w:themeColor="text1"/>
          <w:sz w:val="28"/>
          <w:szCs w:val="28"/>
        </w:rPr>
        <w:t>, Λονδίνο: Tate Gallery, 1993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51D9E28F" w14:textId="77777777" w:rsidR="00E07F33" w:rsidRPr="00730A7E" w:rsidRDefault="00E07F3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Morton Pat, "A visit to Womenhouse",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Architecture of the Everyday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επιμ. Steven Harris, Deborah Berke (Νέα Υόρκη : Princeton Architectural Press, 1997): 166-179.</w:t>
      </w:r>
    </w:p>
    <w:p w14:paraId="72ADCE2B" w14:textId="77777777" w:rsidR="000E3993" w:rsidRPr="00730A7E" w:rsidRDefault="000E399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403D0962" w14:textId="70A7DBF2" w:rsidR="00E13F25" w:rsidRPr="00730A7E" w:rsidRDefault="00E13F25" w:rsidP="009E12CB">
      <w:pPr>
        <w:widowControl w:val="0"/>
        <w:ind w:right="50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Muniz , Vik “ Surface tension”,  Parkett , no 46, 1996</w:t>
      </w:r>
    </w:p>
    <w:p w14:paraId="009DC36E" w14:textId="77777777" w:rsidR="00E13F25" w:rsidRPr="00730A7E" w:rsidRDefault="00E13F25" w:rsidP="009E12CB">
      <w:pPr>
        <w:widowControl w:val="0"/>
        <w:ind w:right="500"/>
        <w:rPr>
          <w:rFonts w:ascii="Helvetica" w:hAnsi="Helvetica"/>
          <w:color w:val="000000" w:themeColor="text1"/>
          <w:sz w:val="28"/>
          <w:szCs w:val="28"/>
        </w:rPr>
      </w:pPr>
    </w:p>
    <w:p w14:paraId="1CC4B360" w14:textId="684C5B73" w:rsidR="00425323" w:rsidRPr="00730A7E" w:rsidRDefault="000E3993" w:rsidP="009E12CB">
      <w:pPr>
        <w:jc w:val="both"/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Musil , Robert, Περι Βλακείας , μτφρ. Γιωργος Δεπαστάς, Αθήνα :  Ολκός , 2013</w:t>
      </w:r>
    </w:p>
    <w:p w14:paraId="10CB402F" w14:textId="2B465787" w:rsidR="000E3993" w:rsidRPr="00730A7E" w:rsidRDefault="005C457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Μουτσόπουλος, Θανάσης</w:t>
      </w:r>
      <w:r w:rsidR="0042532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Τι Τ</w:t>
      </w:r>
      <w:r w:rsidR="001527D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ρεχει ?</w:t>
      </w:r>
      <w:r w:rsidR="0042532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οι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εικόνες</w:t>
      </w:r>
      <w:r w:rsidR="0042532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του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Πάνου Κ</w:t>
      </w:r>
      <w:r w:rsidR="0042532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ουτ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ρουμπούση, </w:t>
      </w:r>
      <w:r w:rsidR="001527D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futura</w:t>
      </w:r>
      <w:r w:rsidR="001527D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Αθήνα,</w:t>
      </w:r>
      <w:r w:rsidR="001527D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2003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="001527D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</w:p>
    <w:p w14:paraId="606A0897" w14:textId="5BAAE949" w:rsidR="000E3993" w:rsidRPr="00730A7E" w:rsidRDefault="000E399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Μουτσόπουλος, Θανάσης (επιμ.), Οράματα, Η τέχνη ως διαμεσολάβηση , </w:t>
      </w:r>
      <w:r w:rsidR="00F0661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Πλέθρον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 Αθήνα, 2005.</w:t>
      </w:r>
    </w:p>
    <w:p w14:paraId="3E0DC252" w14:textId="30E48AAC" w:rsidR="00FB4791" w:rsidRPr="00730A7E" w:rsidRDefault="00E07F3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Μουτσόπουλος,</w:t>
      </w:r>
      <w:r w:rsidR="00F0661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Θανάσης, Μυστήρια και θαύματα Θεσσαλονίκη : Μουσείο Φ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ωτογραφίας Θεσσαλονίκης</w:t>
      </w:r>
      <w:r w:rsidR="00F0661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2005</w:t>
      </w:r>
    </w:p>
    <w:p w14:paraId="4AA8BBE1" w14:textId="77777777" w:rsidR="00FB4791" w:rsidRPr="00730A7E" w:rsidRDefault="00FB4791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2F92105D" w14:textId="406B4CEF" w:rsidR="00FB4791" w:rsidRPr="00730A7E" w:rsidRDefault="00FB4791" w:rsidP="009E12CB">
      <w:pPr>
        <w:rPr>
          <w:rStyle w:val="Strong"/>
          <w:rFonts w:ascii="Helvetica" w:eastAsia="Times New Roman" w:hAnsi="Helvetica"/>
          <w:bCs w:val="0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Moland, Lydia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L(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επιμ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All too human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: laughter, humor, and comedy in nineteenth-century 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  <w:shd w:val="clear" w:color="auto" w:fill="FFFFFF"/>
        </w:rPr>
        <w:t xml:space="preserve">Cham, Switzerland : Springer , 2018 </w:t>
      </w:r>
    </w:p>
    <w:p w14:paraId="2A747198" w14:textId="77267540" w:rsidR="00FD2F94" w:rsidRPr="00730A7E" w:rsidRDefault="00FD2F94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l-GR"/>
        </w:rPr>
        <w:t>Μπαχτσετζής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, </w:t>
      </w:r>
      <w:r w:rsidR="005C4570"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lang w:val="el-GR"/>
        </w:rPr>
        <w:t>Σωτήριος</w:t>
      </w:r>
      <w:r w:rsidR="005C4570"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«</w:t>
      </w:r>
      <w:hyperlink r:id="rId12" w:tgtFrame="_blank" w:history="1">
        <w:r w:rsidRPr="00730A7E">
          <w:rPr>
            <w:rStyle w:val="Strong"/>
            <w:rFonts w:ascii="Helvetica" w:hAnsi="Helvetica"/>
            <w:b w:val="0"/>
            <w:color w:val="000000" w:themeColor="text1"/>
            <w:sz w:val="28"/>
            <w:szCs w:val="28"/>
            <w:lang w:val="el-GR"/>
          </w:rPr>
          <w:t>Από τις λογο-οπτικές ανθρωποτεχνικές στις μετανθρώπινες διατάξεις: Προς ένα μανιφέστο της μετα-λογοθετικής εποχής</w:t>
        </w:r>
      </w:hyperlink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», μτφρ.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Αλεξάνδρα Κονταξάκη,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Style w:val="Emphasis"/>
          <w:rFonts w:ascii="Helvetica" w:eastAsia="Times New Roman" w:hAnsi="Helvetica"/>
          <w:i w:val="0"/>
          <w:color w:val="000000" w:themeColor="text1"/>
          <w:sz w:val="28"/>
          <w:szCs w:val="28"/>
        </w:rPr>
        <w:t>South as a State of Mind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, Issue #8 [documenta 14 #3].</w:t>
      </w:r>
    </w:p>
    <w:p w14:paraId="6143A554" w14:textId="7E12A8E0" w:rsidR="003148E8" w:rsidRPr="00730A7E" w:rsidRDefault="00E07F3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de-DE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Μπαχτσετζής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Σωτήριος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, Geschichte der Installation. Modelle situativer Erfahrungsgestaltung in der Kunst der Moderne,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Διδακτορική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εργασία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στο</w:t>
      </w:r>
      <w:r w:rsidR="003148E8"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 Technische Universita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t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του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Βερολίνου</w:t>
      </w:r>
      <w:r w:rsidR="005C4570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>(2004).</w:t>
      </w:r>
    </w:p>
    <w:p w14:paraId="2CE5869F" w14:textId="77777777" w:rsidR="003148E8" w:rsidRPr="00730A7E" w:rsidRDefault="003148E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de-DE"/>
        </w:rPr>
      </w:pPr>
    </w:p>
    <w:p w14:paraId="2A500B9F" w14:textId="367D4025" w:rsidR="003148E8" w:rsidRPr="00730A7E" w:rsidRDefault="003148E8" w:rsidP="003148E8">
      <w:pPr>
        <w:textAlignment w:val="baseline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Μπαχτσετζής</w:t>
      </w: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Σωτήριος (Bahtsetzis, Sotirios), Eikonomia: Notes on Economy and the Labor of Art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shd w:val="clear" w:color="auto" w:fill="FFFFFF"/>
        </w:rPr>
        <w:t>https://www.e-flux.com/journal/35/68397/eikonomia-notes-on-economy-and-the-labor-of-art/</w:t>
      </w:r>
    </w:p>
    <w:p w14:paraId="65E25200" w14:textId="24681FAD" w:rsidR="00E07F33" w:rsidRPr="00730A7E" w:rsidRDefault="005C4570" w:rsidP="009E12CB">
      <w:pPr>
        <w:pStyle w:val="BodyTextIndent3"/>
        <w:spacing w:before="100" w:beforeAutospacing="1" w:line="240" w:lineRule="auto"/>
        <w:ind w:right="-57" w:firstLine="0"/>
        <w:rPr>
          <w:rStyle w:val="Hyperlink"/>
          <w:rFonts w:ascii="Helvetica" w:hAnsi="Helvetica"/>
          <w:iCs/>
          <w:color w:val="000000" w:themeColor="text1"/>
          <w:szCs w:val="28"/>
        </w:rPr>
      </w:pPr>
      <w:r w:rsidRPr="00730A7E">
        <w:rPr>
          <w:rFonts w:ascii="Helvetica" w:hAnsi="Helvetica"/>
          <w:color w:val="000000" w:themeColor="text1"/>
          <w:szCs w:val="28"/>
        </w:rPr>
        <w:lastRenderedPageBreak/>
        <w:t>M</w:t>
      </w:r>
      <w:r w:rsidR="00E07F33" w:rsidRPr="00730A7E">
        <w:rPr>
          <w:rFonts w:ascii="Helvetica" w:hAnsi="Helvetica"/>
          <w:color w:val="000000" w:themeColor="text1"/>
          <w:szCs w:val="28"/>
        </w:rPr>
        <w:t>ulholland, Neil, “Use your illusions”, Tate etc. αρ.4 , (Καλοκα</w:t>
      </w:r>
      <w:r w:rsidR="00E07F33" w:rsidRPr="00730A7E">
        <w:rPr>
          <w:rFonts w:ascii="Helvetica" w:hAnsi="Helvetica"/>
          <w:color w:val="000000" w:themeColor="text1"/>
          <w:szCs w:val="28"/>
          <w:lang w:val="el-GR"/>
        </w:rPr>
        <w:t>ίρι</w:t>
      </w:r>
      <w:r w:rsidR="00E07F33" w:rsidRPr="00730A7E">
        <w:rPr>
          <w:rFonts w:ascii="Helvetica" w:hAnsi="Helvetica"/>
          <w:color w:val="000000" w:themeColor="text1"/>
          <w:szCs w:val="28"/>
        </w:rPr>
        <w:t xml:space="preserve">, 2005). </w:t>
      </w:r>
      <w:hyperlink r:id="rId13" w:history="1">
        <w:r w:rsidR="00E07F33" w:rsidRPr="00730A7E">
          <w:rPr>
            <w:rStyle w:val="Hyperlink"/>
            <w:rFonts w:ascii="Helvetica" w:hAnsi="Helvetica"/>
            <w:iCs/>
            <w:color w:val="000000" w:themeColor="text1"/>
            <w:szCs w:val="28"/>
          </w:rPr>
          <w:t>www.tate.org.uk/tateetc/issue4/summeroflove2.htm</w:t>
        </w:r>
      </w:hyperlink>
    </w:p>
    <w:p w14:paraId="519EF568" w14:textId="77777777" w:rsidR="0064107C" w:rsidRPr="00730A7E" w:rsidRDefault="0064107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6757C44E" w14:textId="77777777" w:rsidR="0064107C" w:rsidRPr="00730A7E" w:rsidRDefault="0064107C" w:rsidP="0064107C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Müller Ulrike,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Die klugen Frauen von Weimar. Regentinnen, Salondamen, Schriftstellerinnen und Künstlerinnen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 München : Elisabeth Sandmann Verlag, 2007</w:t>
      </w:r>
    </w:p>
    <w:p w14:paraId="5D7C0CF4" w14:textId="1ED7FACE" w:rsidR="004F288C" w:rsidRPr="00730A7E" w:rsidRDefault="005C457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Mulhern, Francis,</w:t>
      </w:r>
      <w:r w:rsidR="004F288C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4F288C" w:rsidRPr="00730A7E">
        <w:rPr>
          <w:rFonts w:ascii="Helvetica" w:hAnsi="Helvetica"/>
          <w:iCs/>
          <w:color w:val="000000" w:themeColor="text1"/>
          <w:sz w:val="28"/>
          <w:szCs w:val="28"/>
        </w:rPr>
        <w:t>The Moment of ‘Scrutiny’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London: Verso, 1979. </w:t>
      </w:r>
    </w:p>
    <w:p w14:paraId="40DE5647" w14:textId="77777777" w:rsidR="003E1CB0" w:rsidRPr="00730A7E" w:rsidRDefault="003E1CB0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6D0ABC75" w14:textId="77777777" w:rsidR="00970BB0" w:rsidRPr="00730A7E" w:rsidRDefault="00970BB0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4FECB9F5" w14:textId="30359E7B" w:rsidR="00970BB0" w:rsidRPr="00730A7E" w:rsidRDefault="00D46C56" w:rsidP="00D46C56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Nakov,  Andrei, «Άνθρωποι και μορφές σε «ελεύθερη πτήση». Στοιχεία σύγκλησης μεταξύ του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Malevich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και του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Tsiolkovskii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», Η Κατάκτηση του αέρα, μια περιπέτεια στην τέχνη του 20ου αιώνα, Θεσσαλονίκη : Κρατικό Μουσείο Σύγχρονης Τέχνης, 2003  </w:t>
      </w:r>
    </w:p>
    <w:p w14:paraId="57865079" w14:textId="4BD30967" w:rsidR="00384286" w:rsidRPr="00730A7E" w:rsidRDefault="00384286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Newman, Barnett,  “The sublime is now”, Tiger’s Eye  6, (Δεκ. 1948) : 52-53.</w:t>
      </w:r>
    </w:p>
    <w:p w14:paraId="720935BC" w14:textId="77777777" w:rsidR="00F73A60" w:rsidRPr="00730A7E" w:rsidRDefault="00F73A60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</w:pPr>
    </w:p>
    <w:p w14:paraId="665F5A17" w14:textId="77777777" w:rsidR="00F73A60" w:rsidRPr="00730A7E" w:rsidRDefault="00F73A6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Nomeda Urbonas, Gediminas Gediminas Urbonas, and Sabolius Kristupas(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επιμ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.),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Swamps and the New Imagination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On the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Future of Cohabitation in Art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Architecture, and Philosophy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Sternberg Press, 2019</w:t>
      </w:r>
    </w:p>
    <w:p w14:paraId="301CCDC2" w14:textId="140E9605" w:rsidR="00384286" w:rsidRPr="00730A7E" w:rsidRDefault="00384286" w:rsidP="009E12CB">
      <w:pPr>
        <w:pStyle w:val="BodyText2"/>
        <w:spacing w:before="100" w:beforeAutospacing="1" w:after="0" w:line="240" w:lineRule="auto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Style w:val="notes"/>
          <w:rFonts w:ascii="Helvetica" w:hAnsi="Helvetica"/>
          <w:color w:val="000000" w:themeColor="text1"/>
          <w:sz w:val="28"/>
          <w:szCs w:val="28"/>
          <w:lang w:val="en-US"/>
        </w:rPr>
        <w:t xml:space="preserve">Norberg-Schulz, Christian, </w:t>
      </w:r>
      <w:r w:rsidRPr="00730A7E">
        <w:rPr>
          <w:rStyle w:val="notes"/>
          <w:rFonts w:ascii="Helvetica" w:hAnsi="Helvetica"/>
          <w:iCs/>
          <w:color w:val="000000" w:themeColor="text1"/>
          <w:sz w:val="28"/>
          <w:szCs w:val="28"/>
          <w:lang w:val="en-US"/>
        </w:rPr>
        <w:t>Existence, Space and Architecture</w:t>
      </w:r>
      <w:r w:rsidR="005C4570" w:rsidRPr="00730A7E">
        <w:rPr>
          <w:rStyle w:val="notes"/>
          <w:rFonts w:ascii="Helvetica" w:hAnsi="Helvetica"/>
          <w:iCs/>
          <w:color w:val="000000" w:themeColor="text1"/>
          <w:sz w:val="28"/>
          <w:szCs w:val="28"/>
          <w:lang w:val="en-US"/>
        </w:rPr>
        <w:t>,</w:t>
      </w:r>
      <w:r w:rsidR="005C4570" w:rsidRPr="00730A7E">
        <w:rPr>
          <w:rStyle w:val="notes"/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Style w:val="notes"/>
          <w:rFonts w:ascii="Helvetica" w:hAnsi="Helvetica"/>
          <w:color w:val="000000" w:themeColor="text1"/>
          <w:sz w:val="28"/>
          <w:szCs w:val="28"/>
          <w:lang w:val="en-US"/>
        </w:rPr>
        <w:t>New York: Praeger,</w:t>
      </w:r>
      <w:r w:rsidR="005C4570" w:rsidRPr="00730A7E">
        <w:rPr>
          <w:rStyle w:val="notes"/>
          <w:rFonts w:ascii="Helvetica" w:hAnsi="Helvetica"/>
          <w:color w:val="000000" w:themeColor="text1"/>
          <w:sz w:val="28"/>
          <w:szCs w:val="28"/>
          <w:lang w:val="en-US"/>
        </w:rPr>
        <w:t xml:space="preserve"> 1972</w:t>
      </w:r>
      <w:r w:rsidRPr="00730A7E">
        <w:rPr>
          <w:rStyle w:val="notes"/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36794072" w14:textId="6745ED05" w:rsidR="00F0661C" w:rsidRPr="00730A7E" w:rsidRDefault="00384286" w:rsidP="009E12CB">
      <w:pPr>
        <w:pStyle w:val="BodyText2"/>
        <w:spacing w:before="100" w:beforeAutospacing="1" w:after="0" w:line="240" w:lineRule="auto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Niderst, Alain, "Esthetique et materialisme a la fin du siecle", Dix-Huitieme Siecle,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αρ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. 24 (1992) :189-197.</w:t>
      </w:r>
    </w:p>
    <w:p w14:paraId="00A2C3F8" w14:textId="77777777" w:rsidR="00E44E2F" w:rsidRPr="00730A7E" w:rsidRDefault="00E44E2F" w:rsidP="009E12CB">
      <w:pPr>
        <w:pStyle w:val="BodyText2"/>
        <w:spacing w:before="100" w:beforeAutospacing="1" w:after="0" w:line="240" w:lineRule="auto"/>
        <w:rPr>
          <w:rFonts w:ascii="Helvetica" w:hAnsi="Helvetica"/>
          <w:color w:val="000000" w:themeColor="text1"/>
          <w:sz w:val="28"/>
          <w:szCs w:val="28"/>
          <w:lang w:val="fr-FR"/>
        </w:rPr>
      </w:pPr>
    </w:p>
    <w:p w14:paraId="6A865659" w14:textId="31500E6B" w:rsidR="00E44E2F" w:rsidRPr="00730A7E" w:rsidRDefault="00E44E2F" w:rsidP="009E12CB">
      <w:pPr>
        <w:rPr>
          <w:rFonts w:ascii="Helvetica" w:hAnsi="Helvetica"/>
          <w:bCs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Nietzsche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Friedrich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, Ανθρώπινο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, πάρα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πολύ ανθρώπινο, μτφρ. Ζήσης Σαρίκας, Αθηνα : Πανοπτικον, 2011</w:t>
      </w:r>
    </w:p>
    <w:p w14:paraId="686F438F" w14:textId="77777777" w:rsidR="00227374" w:rsidRPr="00730A7E" w:rsidRDefault="00227374" w:rsidP="009E12CB">
      <w:pPr>
        <w:pStyle w:val="BodyText2"/>
        <w:spacing w:before="100" w:beforeAutospacing="1" w:after="0" w:line="240" w:lineRule="auto"/>
        <w:rPr>
          <w:rFonts w:ascii="Helvetica" w:hAnsi="Helvetica"/>
          <w:color w:val="000000" w:themeColor="text1"/>
          <w:sz w:val="28"/>
          <w:szCs w:val="28"/>
          <w:lang w:val="fr-FR"/>
        </w:rPr>
      </w:pPr>
    </w:p>
    <w:p w14:paraId="060585AB" w14:textId="2FFC1420" w:rsidR="00C66D9D" w:rsidRPr="00730A7E" w:rsidRDefault="00E775C3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Nietzsche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Friedrich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Η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γέννηση της τραγωδίας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="00E63000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μτφρ. Ν.Χ.Κεφάλας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Εκδόσεις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Γκοβόστη, 1990</w:t>
      </w:r>
    </w:p>
    <w:p w14:paraId="7DE4520C" w14:textId="77777777" w:rsidR="00E775C3" w:rsidRPr="00730A7E" w:rsidRDefault="00E775C3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156A6337" w14:textId="1DDD1940" w:rsidR="007D02D4" w:rsidRPr="00730A7E" w:rsidRDefault="007D02D4" w:rsidP="007D02D4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Nixon, Mignon,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Eating Words, Oxford Art Journal, Vol. 22, No. 2, (1999), pp. 57-70</w:t>
      </w:r>
    </w:p>
    <w:p w14:paraId="2D6CF93E" w14:textId="77777777" w:rsidR="007D02D4" w:rsidRPr="00730A7E" w:rsidRDefault="007D02D4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</w:rPr>
      </w:pPr>
    </w:p>
    <w:p w14:paraId="2BC8450C" w14:textId="77777777" w:rsidR="003414B1" w:rsidRPr="00730A7E" w:rsidRDefault="003414B1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Nyberg, Folke From Baukunst to Bauhaus</w:t>
      </w:r>
      <w:r w:rsidRPr="00730A7E">
        <w:rPr>
          <w:rFonts w:ascii="Helvetica" w:eastAsia="MS Mincho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Journal of Architectural Education , Vol. 45, No. 3 (May, 1992), pp. 130-137 </w:t>
      </w:r>
    </w:p>
    <w:p w14:paraId="2BF06D07" w14:textId="77777777" w:rsidR="00384286" w:rsidRPr="00730A7E" w:rsidRDefault="0038428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fr-FR"/>
        </w:rPr>
      </w:pPr>
    </w:p>
    <w:p w14:paraId="2CA0AC46" w14:textId="77777777" w:rsidR="003E1CB0" w:rsidRPr="00730A7E" w:rsidRDefault="003E1CB0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</w:p>
    <w:p w14:paraId="2AFDC209" w14:textId="77777777" w:rsidR="003E1CB0" w:rsidRPr="00730A7E" w:rsidRDefault="003E1CB0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</w:p>
    <w:p w14:paraId="27E1D0CF" w14:textId="33340CF8" w:rsidR="002B1306" w:rsidRPr="00730A7E" w:rsidRDefault="002B1306" w:rsidP="009E12CB">
      <w:pPr>
        <w:pStyle w:val="Heading1"/>
        <w:rPr>
          <w:rFonts w:ascii="Helvetica" w:hAnsi="Helvetica"/>
          <w:color w:val="000000" w:themeColor="text1"/>
          <w:szCs w:val="28"/>
        </w:rPr>
      </w:pPr>
      <w:r w:rsidRPr="00730A7E">
        <w:rPr>
          <w:rFonts w:ascii="Helvetica" w:hAnsi="Helvetica"/>
          <w:color w:val="000000" w:themeColor="text1"/>
          <w:szCs w:val="28"/>
        </w:rPr>
        <w:t xml:space="preserve">Οικονόμου Μαρία, Κουπιά Και Φτερά Ο μύθος της Οδύσσειας στη λογοτεχνία και στον κινηματογράφο του μοντερνισμού, Νεφέλη, 2016 </w:t>
      </w:r>
    </w:p>
    <w:p w14:paraId="2CEFCF0C" w14:textId="5EF9A449" w:rsidR="00302732" w:rsidRPr="00730A7E" w:rsidRDefault="00302732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Oittinen, Riitta,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Cosmopolitan versus Nationalist Visions: Rem Koolhaas’ exhibition ‘The Image of Europe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in Rampley, Matthew (ed.),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Heritage, Ideology, and Identity in Central and Eastern Europe: Contested Pasts, Contested Presents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The Boydell Press, Woodbridge, 2012 </w:t>
      </w:r>
    </w:p>
    <w:p w14:paraId="5DCF1717" w14:textId="446D12DC" w:rsidR="00384286" w:rsidRPr="00730A7E" w:rsidRDefault="0038428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Oramas,</w:t>
      </w:r>
      <w:r w:rsidRPr="00730A7E">
        <w:rPr>
          <w:rFonts w:ascii="Helvetica" w:eastAsia="SimSun" w:hAnsi="Helvetica"/>
          <w:color w:val="000000" w:themeColor="text1"/>
          <w:sz w:val="28"/>
          <w:szCs w:val="28"/>
          <w:lang w:val="fr-FR" w:eastAsia="zh-CN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Luis Enrique Pérez, </w:t>
      </w:r>
      <w:r w:rsidRPr="00730A7E">
        <w:rPr>
          <w:rFonts w:ascii="Helvetica" w:eastAsia="SimSun" w:hAnsi="Helvetica"/>
          <w:color w:val="000000" w:themeColor="text1"/>
          <w:sz w:val="28"/>
          <w:szCs w:val="28"/>
          <w:lang w:val="fr-FR" w:eastAsia="zh-CN"/>
        </w:rPr>
        <w:t>«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La poética Del Penetrable y la escena Minimalista: Las paradojas de la absorción absoluta»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fr-FR"/>
        </w:rPr>
        <w:t xml:space="preserve">, </w:t>
      </w:r>
      <w:r w:rsidRPr="00730A7E">
        <w:rPr>
          <w:rFonts w:ascii="Helvetica" w:eastAsia="SimSun" w:hAnsi="Helvetica"/>
          <w:color w:val="000000" w:themeColor="text1"/>
          <w:sz w:val="28"/>
          <w:szCs w:val="28"/>
          <w:lang w:val="fr-FR" w:eastAsia="zh-CN"/>
        </w:rPr>
        <w:t>Kalathos,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αρ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VIII,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Δεκέμβριος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</w:p>
    <w:p w14:paraId="2DDC1043" w14:textId="77777777" w:rsidR="0002632A" w:rsidRPr="00730A7E" w:rsidRDefault="0002632A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5EAF80A7" w14:textId="77777777" w:rsidR="00B83404" w:rsidRPr="00730A7E" w:rsidRDefault="00B83404" w:rsidP="009E12CB">
      <w:pPr>
        <w:pStyle w:val="NormalWeb"/>
        <w:spacing w:after="0" w:afterAutospacing="0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63B50FC0" w14:textId="77777777" w:rsidR="009101D2" w:rsidRPr="00730A7E" w:rsidRDefault="009101D2" w:rsidP="00D46C56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342A30CA" w14:textId="77777777" w:rsidR="009101D2" w:rsidRPr="00730A7E" w:rsidRDefault="009101D2" w:rsidP="00D46C56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519E76CB" w14:textId="05EC3D47" w:rsidR="009101D2" w:rsidRPr="00730A7E" w:rsidRDefault="009101D2" w:rsidP="00D46C56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Pace, Alessandra,  “To Fail, Fail Again, Fail Better” , in Broken Fall , Rise and Fall in Pictures, edit. Giovanni Iovane, Alessandra Pace, Milano : Silvana editoriale, 2010</w:t>
      </w:r>
    </w:p>
    <w:p w14:paraId="4303E115" w14:textId="77777777" w:rsidR="00D46C56" w:rsidRPr="00730A7E" w:rsidRDefault="00D46C56" w:rsidP="00D46C56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Παπανικολάου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Μιλτιάδης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επιμ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.)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Πίσω από το Μαύρο Τετράγωνο, Θεσσαλονίκη :  Κρατικό Μουσείο Σύγχρονης Τέχνης,  2002 </w:t>
      </w:r>
    </w:p>
    <w:p w14:paraId="617F354F" w14:textId="77777777" w:rsidR="003E1CB0" w:rsidRPr="00730A7E" w:rsidRDefault="003E1CB0" w:rsidP="009E12CB">
      <w:pPr>
        <w:pStyle w:val="Heading1"/>
        <w:spacing w:after="150"/>
        <w:rPr>
          <w:rFonts w:ascii="Helvetica" w:hAnsi="Helvetica"/>
          <w:bCs/>
          <w:color w:val="000000" w:themeColor="text1"/>
          <w:szCs w:val="28"/>
        </w:rPr>
      </w:pPr>
    </w:p>
    <w:p w14:paraId="5A0F8461" w14:textId="03CF1FAA" w:rsidR="006821E5" w:rsidRPr="00730A7E" w:rsidRDefault="0002632A" w:rsidP="009E12CB">
      <w:pPr>
        <w:pStyle w:val="Heading1"/>
        <w:spacing w:after="150"/>
        <w:rPr>
          <w:rFonts w:ascii="Helvetica" w:hAnsi="Helvetica"/>
          <w:color w:val="000000" w:themeColor="text1"/>
          <w:szCs w:val="28"/>
        </w:rPr>
      </w:pPr>
      <w:r w:rsidRPr="00730A7E">
        <w:rPr>
          <w:rFonts w:ascii="Helvetica" w:hAnsi="Helvetica"/>
          <w:bCs/>
          <w:color w:val="000000" w:themeColor="text1"/>
          <w:szCs w:val="28"/>
        </w:rPr>
        <w:t xml:space="preserve">Παπαταξιάρχης, Ευθύμιος (επιμ) </w:t>
      </w:r>
      <w:r w:rsidR="006821E5" w:rsidRPr="00730A7E">
        <w:rPr>
          <w:rFonts w:ascii="Helvetica" w:hAnsi="Helvetica"/>
          <w:bCs/>
          <w:color w:val="000000" w:themeColor="text1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Cs w:val="28"/>
        </w:rPr>
        <w:t xml:space="preserve">Πολιτικές της </w:t>
      </w:r>
      <w:r w:rsidR="006821E5" w:rsidRPr="00730A7E">
        <w:rPr>
          <w:rFonts w:ascii="Helvetica" w:hAnsi="Helvetica"/>
          <w:color w:val="000000" w:themeColor="text1"/>
          <w:szCs w:val="28"/>
        </w:rPr>
        <w:t>καθημερινότητας,</w:t>
      </w:r>
      <w:r w:rsidRPr="00730A7E">
        <w:rPr>
          <w:rFonts w:ascii="Helvetica" w:hAnsi="Helvetica"/>
          <w:color w:val="000000" w:themeColor="text1"/>
          <w:szCs w:val="28"/>
        </w:rPr>
        <w:t xml:space="preserve"> </w:t>
      </w:r>
      <w:r w:rsidR="006821E5" w:rsidRPr="00730A7E">
        <w:rPr>
          <w:rFonts w:ascii="Helvetica" w:hAnsi="Helvetica"/>
          <w:color w:val="000000" w:themeColor="text1"/>
          <w:szCs w:val="28"/>
        </w:rPr>
        <w:t xml:space="preserve">Σύνορο, σώμα και ιδιότητα του πολίτη στην Ελλάδα, </w:t>
      </w:r>
      <w:r w:rsidR="006821E5" w:rsidRPr="00730A7E">
        <w:rPr>
          <w:rFonts w:ascii="Helvetica" w:hAnsi="Helvetica"/>
          <w:bCs/>
          <w:color w:val="000000" w:themeColor="text1"/>
          <w:szCs w:val="28"/>
        </w:rPr>
        <w:t xml:space="preserve"> </w:t>
      </w:r>
      <w:r w:rsidRPr="00730A7E">
        <w:rPr>
          <w:rFonts w:ascii="Helvetica" w:hAnsi="Helvetica"/>
          <w:bCs/>
          <w:color w:val="000000" w:themeColor="text1"/>
          <w:szCs w:val="28"/>
        </w:rPr>
        <w:t>Αλεξάνδρεια</w:t>
      </w:r>
      <w:r w:rsidR="006821E5" w:rsidRPr="00730A7E">
        <w:rPr>
          <w:rFonts w:ascii="Helvetica" w:hAnsi="Helvetica"/>
          <w:bCs/>
          <w:color w:val="000000" w:themeColor="text1"/>
          <w:szCs w:val="28"/>
        </w:rPr>
        <w:t xml:space="preserve">, 2014 </w:t>
      </w:r>
    </w:p>
    <w:p w14:paraId="20566C5C" w14:textId="77777777" w:rsidR="006821E5" w:rsidRPr="00730A7E" w:rsidRDefault="006821E5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</w:pPr>
    </w:p>
    <w:p w14:paraId="39CFE5ED" w14:textId="2E0EB76F" w:rsidR="00D46C56" w:rsidRPr="00730A7E" w:rsidRDefault="00D46C56" w:rsidP="00D46C56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Pastoureau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Michel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="00DC311D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Το ρούχο του διαβόλου μτφρ. επιμ. Καρακατσούλη </w:t>
      </w:r>
      <w:r w:rsidR="00DC311D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Α.,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 </w:t>
      </w:r>
      <w:r w:rsidR="00DC311D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Αθήνα: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εκδόσεις Μελάνι, 2003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</w:p>
    <w:p w14:paraId="13583402" w14:textId="415C1819" w:rsidR="00D46C56" w:rsidRPr="00730A7E" w:rsidRDefault="00D46C56" w:rsidP="009E12CB">
      <w:pPr>
        <w:widowControl w:val="0"/>
        <w:autoSpaceDE w:val="0"/>
        <w:autoSpaceDN w:val="0"/>
        <w:adjustRightInd w:val="0"/>
        <w:spacing w:after="240"/>
        <w:rPr>
          <w:rFonts w:ascii="Helvetica" w:eastAsia="Arial Unicode MS" w:hAnsi="Helvetica"/>
          <w:color w:val="000000" w:themeColor="text1"/>
          <w:sz w:val="28"/>
          <w:szCs w:val="28"/>
          <w:lang w:val="el-GR"/>
        </w:rPr>
      </w:pPr>
    </w:p>
    <w:p w14:paraId="52D8933C" w14:textId="75DE42ED" w:rsidR="00344E4F" w:rsidRPr="00730A7E" w:rsidRDefault="0002632A" w:rsidP="00D46C56">
      <w:pPr>
        <w:widowControl w:val="0"/>
        <w:autoSpaceDE w:val="0"/>
        <w:autoSpaceDN w:val="0"/>
        <w:adjustRightInd w:val="0"/>
        <w:spacing w:after="240"/>
        <w:rPr>
          <w:rFonts w:ascii="Helvetica" w:eastAsia="Arial Unicode MS" w:hAnsi="Helvetica"/>
          <w:color w:val="000000" w:themeColor="text1"/>
          <w:sz w:val="28"/>
          <w:szCs w:val="28"/>
        </w:rPr>
      </w:pPr>
      <w:r w:rsidRPr="00730A7E">
        <w:rPr>
          <w:rFonts w:ascii="Helvetica" w:eastAsia="Arial Unicode MS" w:hAnsi="Helvetica"/>
          <w:color w:val="000000" w:themeColor="text1"/>
          <w:sz w:val="28"/>
          <w:szCs w:val="28"/>
        </w:rPr>
        <w:t xml:space="preserve">Parry, Idris,  Rilke and Things, The Journal of Modern Craft, 7:3, 285-295, 2014 </w:t>
      </w:r>
    </w:p>
    <w:p w14:paraId="6D8FB2C8" w14:textId="71FF9AB0" w:rsidR="00344E4F" w:rsidRPr="00730A7E" w:rsidRDefault="00344E4F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Pezolet</w:t>
      </w:r>
      <w:r w:rsidR="00D46C56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Nicola</w:t>
      </w:r>
      <w:r w:rsidR="00D46C56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Bauhaus Ideas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: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Jorn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 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Max Bill, and Reconstruction Culture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 October 141(141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):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86-110 · July 2012 </w:t>
      </w:r>
    </w:p>
    <w:p w14:paraId="3CCA94C6" w14:textId="77777777" w:rsidR="00344E4F" w:rsidRPr="00730A7E" w:rsidRDefault="00344E4F" w:rsidP="009E12CB">
      <w:pPr>
        <w:pStyle w:val="BodyText"/>
        <w:ind w:left="57"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6EEF4DFC" w14:textId="7D9BF408" w:rsidR="00344E4F" w:rsidRPr="00730A7E" w:rsidRDefault="00344E4F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Pezolet, Nicola, ‘The Cavern of Antimatter: Giuseppe "Pinot" Gallizio and the Technological Imaginary of the Early Situationist International’,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Grey Room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Winter 2010.</w:t>
      </w:r>
    </w:p>
    <w:p w14:paraId="4A098893" w14:textId="4A477BF3" w:rsidR="006821E5" w:rsidRPr="00730A7E" w:rsidRDefault="006821E5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val="el-GR"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Περέλη Κοντογιάννη, Ρένα  Η μάσκα και το πρόσωπο, Θεωρία, Αθήνα,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1985</w:t>
      </w:r>
    </w:p>
    <w:p w14:paraId="1F411A59" w14:textId="662BCCAC" w:rsidR="00384286" w:rsidRPr="00730A7E" w:rsidRDefault="00384286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Perreau, David, “Jason Rhoades, deviations dans l’espace”.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Art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press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230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Δεκ</w:t>
      </w:r>
      <w:r w:rsidRPr="00730A7E">
        <w:rPr>
          <w:rFonts w:ascii="Helvetica" w:hAnsi="Helvetica"/>
          <w:color w:val="000000" w:themeColor="text1"/>
          <w:sz w:val="28"/>
          <w:szCs w:val="28"/>
        </w:rPr>
        <w:t>.97): 26-30.</w:t>
      </w:r>
    </w:p>
    <w:p w14:paraId="0AA2291E" w14:textId="77777777" w:rsidR="003343DB" w:rsidRPr="00730A7E" w:rsidRDefault="003343DB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 w:eastAsia="en-US"/>
        </w:rPr>
      </w:pPr>
    </w:p>
    <w:p w14:paraId="392BB647" w14:textId="78B54F48" w:rsidR="00FB7545" w:rsidRPr="00730A7E" w:rsidRDefault="00FB7545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Petry , Claude </w:t>
      </w:r>
      <w:r w:rsidR="00B83404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(</w:t>
      </w:r>
      <w:r w:rsidR="00B83404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επιμ</w:t>
      </w:r>
      <w:r w:rsidR="00B83404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),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À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travers le miroir : de Bonnard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à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Buren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3404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Rouen </w:t>
      </w:r>
      <w:r w:rsidR="00B83404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Musée des Beaux-Arts de Rouen, 2000</w:t>
      </w:r>
    </w:p>
    <w:p w14:paraId="6556076E" w14:textId="77777777" w:rsidR="00FB7545" w:rsidRPr="00730A7E" w:rsidRDefault="00FB7545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1677D57B" w14:textId="248B022B" w:rsidR="00F55466" w:rsidRPr="00730A7E" w:rsidRDefault="00F55466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Ponge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Francis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Η φωνή των πραγμάτων, 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μτφρ. Χριστόφορος, Λιοντάκης, </w:t>
      </w:r>
      <w:r w:rsidR="002A332D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Αθήνα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: Γαβριηλιδης, 1999 </w:t>
      </w:r>
    </w:p>
    <w:p w14:paraId="70979B9D" w14:textId="77777777" w:rsidR="004D4EF6" w:rsidRPr="00730A7E" w:rsidRDefault="004D4EF6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 w:eastAsia="en-US"/>
        </w:rPr>
      </w:pPr>
    </w:p>
    <w:p w14:paraId="1CA1AB77" w14:textId="77777777" w:rsidR="00EF34F6" w:rsidRPr="00730A7E" w:rsidRDefault="00EF34F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Poe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Edgar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Allan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 Αλλόκοτες Ιστορίες, μτφρ. Πολίτης Κοσμάς, Αθήνα: Γράμματα 2017</w:t>
      </w:r>
    </w:p>
    <w:p w14:paraId="52284145" w14:textId="77777777" w:rsidR="00EF34F6" w:rsidRPr="00730A7E" w:rsidRDefault="00EF34F6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6D5CCFED" w14:textId="77777777" w:rsidR="00EF34F6" w:rsidRPr="00730A7E" w:rsidRDefault="00EF34F6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0339CE86" w14:textId="24D1681D" w:rsidR="004D4EF6" w:rsidRPr="00730A7E" w:rsidRDefault="004D4EF6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Pound</w:t>
      </w:r>
      <w:r w:rsidR="00577475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, Ezra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, Selected Poems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577475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and Translations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77475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London :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Faber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&amp;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Faber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 2010</w:t>
      </w:r>
    </w:p>
    <w:p w14:paraId="2C9383EA" w14:textId="3BEE7E1C" w:rsidR="004674FE" w:rsidRPr="00730A7E" w:rsidRDefault="004674FE" w:rsidP="004674FE">
      <w:pPr>
        <w:shd w:val="clear" w:color="auto" w:fill="FFFFFF"/>
        <w:spacing w:before="100" w:beforeAutospacing="1" w:after="100" w:afterAutospacing="1"/>
        <w:rPr>
          <w:rFonts w:ascii="Helvetica" w:hAnsi="Helvetica"/>
          <w:sz w:val="28"/>
          <w:szCs w:val="28"/>
        </w:rPr>
      </w:pPr>
      <w:r w:rsidRPr="00730A7E">
        <w:rPr>
          <w:rFonts w:ascii="Helvetica" w:hAnsi="Helvetica"/>
          <w:sz w:val="28"/>
          <w:szCs w:val="28"/>
          <w:lang w:val="el-GR"/>
        </w:rPr>
        <w:t xml:space="preserve">Πολυχρονάκης, Δημήτρης. </w:t>
      </w:r>
      <w:r w:rsidRPr="00730A7E">
        <w:rPr>
          <w:rFonts w:ascii="Helvetica" w:hAnsi="Helvetica"/>
          <w:iCs/>
          <w:sz w:val="28"/>
          <w:szCs w:val="28"/>
          <w:lang w:val="el-GR"/>
        </w:rPr>
        <w:t>Πιερότοι ποιητές στην εποχή́ της παρακμής. Το</w:t>
      </w:r>
      <w:r w:rsidRPr="00730A7E">
        <w:rPr>
          <w:rFonts w:ascii="Helvetica" w:hAnsi="Helvetica"/>
          <w:iCs/>
          <w:sz w:val="28"/>
          <w:szCs w:val="28"/>
        </w:rPr>
        <w:t xml:space="preserve"> </w:t>
      </w:r>
      <w:r w:rsidRPr="00730A7E">
        <w:rPr>
          <w:rFonts w:ascii="Helvetica" w:hAnsi="Helvetica"/>
          <w:iCs/>
          <w:sz w:val="28"/>
          <w:szCs w:val="28"/>
          <w:lang w:val="el-GR"/>
        </w:rPr>
        <w:t>γε</w:t>
      </w:r>
      <w:r w:rsidRPr="00730A7E">
        <w:rPr>
          <w:rFonts w:ascii="Helvetica" w:hAnsi="Helvetica"/>
          <w:iCs/>
          <w:sz w:val="28"/>
          <w:szCs w:val="28"/>
        </w:rPr>
        <w:t>́</w:t>
      </w:r>
      <w:r w:rsidRPr="00730A7E">
        <w:rPr>
          <w:rFonts w:ascii="Helvetica" w:hAnsi="Helvetica"/>
          <w:iCs/>
          <w:sz w:val="28"/>
          <w:szCs w:val="28"/>
          <w:lang w:val="el-GR"/>
        </w:rPr>
        <w:t>λιο</w:t>
      </w:r>
      <w:r w:rsidRPr="00730A7E">
        <w:rPr>
          <w:rFonts w:ascii="Helvetica" w:hAnsi="Helvetica"/>
          <w:iCs/>
          <w:sz w:val="28"/>
          <w:szCs w:val="28"/>
        </w:rPr>
        <w:t xml:space="preserve"> </w:t>
      </w:r>
      <w:r w:rsidRPr="00730A7E">
        <w:rPr>
          <w:rFonts w:ascii="Helvetica" w:hAnsi="Helvetica"/>
          <w:iCs/>
          <w:sz w:val="28"/>
          <w:szCs w:val="28"/>
          <w:lang w:val="el-GR"/>
        </w:rPr>
        <w:t>ως</w:t>
      </w:r>
      <w:r w:rsidRPr="00730A7E">
        <w:rPr>
          <w:rFonts w:ascii="Helvetica" w:hAnsi="Helvetica"/>
          <w:iCs/>
          <w:sz w:val="28"/>
          <w:szCs w:val="28"/>
        </w:rPr>
        <w:t xml:space="preserve"> </w:t>
      </w:r>
      <w:r w:rsidRPr="00730A7E">
        <w:rPr>
          <w:rFonts w:ascii="Helvetica" w:hAnsi="Helvetica"/>
          <w:iCs/>
          <w:sz w:val="28"/>
          <w:szCs w:val="28"/>
          <w:lang w:val="el-GR"/>
        </w:rPr>
        <w:t>επιθανάτιος</w:t>
      </w:r>
      <w:r w:rsidRPr="00730A7E">
        <w:rPr>
          <w:rFonts w:ascii="Helvetica" w:hAnsi="Helvetica"/>
          <w:iCs/>
          <w:sz w:val="28"/>
          <w:szCs w:val="28"/>
        </w:rPr>
        <w:t xml:space="preserve"> </w:t>
      </w:r>
      <w:r w:rsidRPr="00730A7E">
        <w:rPr>
          <w:rFonts w:ascii="Helvetica" w:hAnsi="Helvetica"/>
          <w:iCs/>
          <w:sz w:val="28"/>
          <w:szCs w:val="28"/>
          <w:lang w:val="el-GR"/>
        </w:rPr>
        <w:t>ρόγχος</w:t>
      </w:r>
      <w:r w:rsidRPr="00730A7E">
        <w:rPr>
          <w:rFonts w:ascii="Helvetica" w:hAnsi="Helvetica"/>
          <w:iCs/>
          <w:sz w:val="28"/>
          <w:szCs w:val="28"/>
        </w:rPr>
        <w:t xml:space="preserve">. </w:t>
      </w:r>
      <w:r w:rsidRPr="00730A7E">
        <w:rPr>
          <w:rFonts w:ascii="Helvetica" w:hAnsi="Helvetica"/>
          <w:sz w:val="28"/>
          <w:szCs w:val="28"/>
          <w:lang w:val="el-GR"/>
        </w:rPr>
        <w:t>Αθη</w:t>
      </w:r>
      <w:r w:rsidRPr="00730A7E">
        <w:rPr>
          <w:rFonts w:ascii="Helvetica" w:hAnsi="Helvetica"/>
          <w:sz w:val="28"/>
          <w:szCs w:val="28"/>
        </w:rPr>
        <w:t>́</w:t>
      </w:r>
      <w:r w:rsidRPr="00730A7E">
        <w:rPr>
          <w:rFonts w:ascii="Helvetica" w:hAnsi="Helvetica"/>
          <w:sz w:val="28"/>
          <w:szCs w:val="28"/>
          <w:lang w:val="el-GR"/>
        </w:rPr>
        <w:t>να</w:t>
      </w:r>
      <w:r w:rsidRPr="00730A7E">
        <w:rPr>
          <w:rFonts w:ascii="Helvetica" w:hAnsi="Helvetica"/>
          <w:sz w:val="28"/>
          <w:szCs w:val="28"/>
        </w:rPr>
        <w:t xml:space="preserve">: </w:t>
      </w:r>
      <w:r w:rsidRPr="00730A7E">
        <w:rPr>
          <w:rFonts w:ascii="Helvetica" w:hAnsi="Helvetica"/>
          <w:sz w:val="28"/>
          <w:szCs w:val="28"/>
          <w:lang w:val="el-GR"/>
        </w:rPr>
        <w:t>Αλεξα</w:t>
      </w:r>
      <w:r w:rsidRPr="00730A7E">
        <w:rPr>
          <w:rFonts w:ascii="Helvetica" w:hAnsi="Helvetica"/>
          <w:sz w:val="28"/>
          <w:szCs w:val="28"/>
        </w:rPr>
        <w:t>́</w:t>
      </w:r>
      <w:r w:rsidRPr="00730A7E">
        <w:rPr>
          <w:rFonts w:ascii="Helvetica" w:hAnsi="Helvetica"/>
          <w:sz w:val="28"/>
          <w:szCs w:val="28"/>
          <w:lang w:val="el-GR"/>
        </w:rPr>
        <w:t>νδρεια</w:t>
      </w:r>
      <w:r w:rsidRPr="00730A7E">
        <w:rPr>
          <w:rFonts w:ascii="Helvetica" w:hAnsi="Helvetica"/>
          <w:sz w:val="28"/>
          <w:szCs w:val="28"/>
        </w:rPr>
        <w:t>, 2015</w:t>
      </w:r>
    </w:p>
    <w:p w14:paraId="1A229C37" w14:textId="77777777" w:rsidR="004674FE" w:rsidRPr="00730A7E" w:rsidRDefault="004F288C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Potts, Alex Disencumbered Objects,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October, Vol. 124, Postwar Italian Art (Spring, 2008), pp. 169-189 </w:t>
      </w:r>
    </w:p>
    <w:p w14:paraId="4625FCA0" w14:textId="3CCFA39A" w:rsidR="004F288C" w:rsidRPr="00730A7E" w:rsidRDefault="004F288C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lastRenderedPageBreak/>
        <w:t>Potts, Alex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Autonomy in Post-War Art, Quasi-Heroic and Casual Oxford Art Journal, Vol. 27, No. 1 (2004), pp. 45-59 </w:t>
      </w:r>
    </w:p>
    <w:p w14:paraId="115B2D57" w14:textId="77777777" w:rsidR="00EC395E" w:rsidRPr="00730A7E" w:rsidRDefault="00EC395E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3B9555C6" w14:textId="04C41893" w:rsidR="004F288C" w:rsidRPr="00730A7E" w:rsidRDefault="005C4570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Πούλος</w:t>
      </w:r>
      <w:r w:rsidR="00D93C42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Παναγιώτης</w:t>
      </w:r>
      <w:r w:rsidR="00D93C42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( επιμ.) Έννοιες</w:t>
      </w:r>
      <w:r w:rsidR="00D93C42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D93C42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της</w:t>
      </w:r>
      <w:r w:rsidR="00D93C42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D93C42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τέχνης</w:t>
      </w:r>
      <w:r w:rsidR="00D93C42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D93C42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τον 20ό</w:t>
      </w:r>
      <w:r w:rsidR="00D93C42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D93C42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αιώνα ,</w:t>
      </w:r>
      <w:r w:rsidR="00EC395E" w:rsidRPr="00730A7E">
        <w:rPr>
          <w:rFonts w:ascii="Helvetica" w:hAnsi="Helvetica"/>
          <w:sz w:val="28"/>
          <w:szCs w:val="28"/>
          <w:lang w:val="el-GR"/>
        </w:rPr>
        <w:t xml:space="preserve"> </w:t>
      </w:r>
      <w:r w:rsidR="00EC395E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Αθήνα: ΑΣΚΤ,</w:t>
      </w:r>
      <w:r w:rsidR="00D93C42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2006</w:t>
      </w:r>
      <w:r w:rsidR="00EC395E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.</w:t>
      </w:r>
      <w:r w:rsidR="00D93C42"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</w:t>
      </w:r>
      <w:r w:rsidR="00D93C42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</w:p>
    <w:p w14:paraId="4E3F00DD" w14:textId="5121FA8E" w:rsidR="0005460A" w:rsidRPr="00730A7E" w:rsidRDefault="0005460A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Πρώιμος, Κωνσταντίνος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«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Η α</w:t>
      </w:r>
      <w:r w:rsidR="006A02A6"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γάπη για τα ερείπια. Αποδόμηση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ερμηνευτική βία και μεταφορά στα κείμενα ωριμότητας του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Jacques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>Derrida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», στο Γ. Κακολύρης (επιμ.),</w:t>
      </w:r>
      <w:r w:rsidR="005C4570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Η πολιτικη και Ηθική σκεψη του Jacques Derrida,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Αθήνα: Πλέθρον, 2015, σσ. 500-510.</w:t>
      </w:r>
    </w:p>
    <w:p w14:paraId="62973180" w14:textId="3AD25D5B" w:rsidR="00EC395E" w:rsidRPr="00730A7E" w:rsidRDefault="00EC395E" w:rsidP="009E12CB">
      <w:pPr>
        <w:spacing w:before="100" w:beforeAutospacing="1" w:after="100" w:afterAutospacing="1"/>
        <w:rPr>
          <w:rFonts w:ascii="Helvetica" w:hAnsi="Helvetica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Propp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Vladimir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sz w:val="28"/>
          <w:szCs w:val="28"/>
          <w:lang w:val="el-GR"/>
        </w:rPr>
        <w:t xml:space="preserve">Μορφολογία του παραμυθιού, </w:t>
      </w:r>
      <w:r w:rsidR="00C64887" w:rsidRPr="00730A7E">
        <w:rPr>
          <w:rFonts w:ascii="Helvetica" w:hAnsi="Helvetica"/>
          <w:sz w:val="28"/>
          <w:szCs w:val="28"/>
          <w:lang w:val="el-GR"/>
        </w:rPr>
        <w:t xml:space="preserve">μτφρ. Παρίση Αριστέα, </w:t>
      </w:r>
      <w:r w:rsidRPr="00730A7E">
        <w:rPr>
          <w:rFonts w:ascii="Helvetica" w:hAnsi="Helvetica"/>
          <w:sz w:val="28"/>
          <w:szCs w:val="28"/>
          <w:lang w:val="el-GR"/>
        </w:rPr>
        <w:t xml:space="preserve">Αθήνα: εκδ. Καρδαμίτσα, 1991 </w:t>
      </w:r>
    </w:p>
    <w:p w14:paraId="7EC3DEC8" w14:textId="77777777" w:rsidR="003343DB" w:rsidRPr="00730A7E" w:rsidRDefault="003343DB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3B469053" w14:textId="77777777" w:rsidR="003343DB" w:rsidRPr="00730A7E" w:rsidRDefault="003343DB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1C2510AB" w14:textId="77777777" w:rsidR="006A02A6" w:rsidRPr="00730A7E" w:rsidRDefault="00A05922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Rancière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Jacques, 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Proletarian Nights 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The Workers' Dream in Nineteenth-Century France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translated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by John Drury, London: Verso, 2012</w:t>
      </w:r>
    </w:p>
    <w:p w14:paraId="4620072A" w14:textId="54FD240C" w:rsidR="00594944" w:rsidRPr="00730A7E" w:rsidRDefault="00E317FE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 xml:space="preserve">Rancière, Jacques </w:t>
      </w:r>
      <w:r w:rsidR="005C4570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Disagreement: Politics and Philosophy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Minneapolis, MN</w:t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>: University of Minnesota Press,1999.</w:t>
      </w:r>
    </w:p>
    <w:p w14:paraId="1F3139A8" w14:textId="23742C40" w:rsidR="00926F0C" w:rsidRPr="00730A7E" w:rsidRDefault="00926F0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Rancie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̀</w:t>
      </w:r>
      <w:r w:rsidRPr="00730A7E">
        <w:rPr>
          <w:rFonts w:ascii="Helvetica" w:hAnsi="Helvetica"/>
          <w:color w:val="000000" w:themeColor="text1"/>
          <w:sz w:val="28"/>
          <w:szCs w:val="28"/>
        </w:rPr>
        <w:t>re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Jacques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bCs/>
          <w:iCs/>
          <w:color w:val="000000" w:themeColor="text1"/>
          <w:sz w:val="28"/>
          <w:szCs w:val="28"/>
          <w:lang w:val="el-GR"/>
        </w:rPr>
        <w:t>Δυσφορία στην αισθητική,</w:t>
      </w:r>
      <w:r w:rsidRPr="00730A7E">
        <w:rPr>
          <w:rFonts w:ascii="Helvetica" w:hAnsi="Helvetica"/>
          <w:bCs/>
          <w:iCs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προλ.-μτφρ.-επιλ. Θωμάς Συμεωνίδης, επιμ.-σημ. Κική Καψαμπέλη,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 :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Εκκρεμές,  2018.</w:t>
      </w:r>
    </w:p>
    <w:p w14:paraId="7D91D30A" w14:textId="689444D9" w:rsidR="00D640AD" w:rsidRPr="00730A7E" w:rsidRDefault="00D640AD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Ranciére, Jacques,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Politics and Aesthetics,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Continuum: </w:t>
      </w:r>
      <w:r w:rsidR="00C64887" w:rsidRPr="00730A7E">
        <w:rPr>
          <w:rFonts w:ascii="Helvetica" w:hAnsi="Helvetica"/>
          <w:color w:val="000000" w:themeColor="text1"/>
          <w:sz w:val="28"/>
          <w:szCs w:val="28"/>
        </w:rPr>
        <w:t xml:space="preserve">London :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Bloomsbury Publishing, 2006. </w:t>
      </w:r>
    </w:p>
    <w:p w14:paraId="43778361" w14:textId="120DB8AF" w:rsidR="00926F0C" w:rsidRPr="00730A7E" w:rsidRDefault="00926F0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Rancière, Jacques 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Ο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αδαής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δάσκαλος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  <w:r w:rsidR="00A05922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Πέντε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μαθήματα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πνευματικής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χειραφέτησης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20052B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μτφρ. Δάφνη Μπουνάνου,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 :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Εκδόσεις Νήσος, 2008.</w:t>
      </w:r>
    </w:p>
    <w:p w14:paraId="563A769D" w14:textId="6CD2974E" w:rsidR="00926F0C" w:rsidRPr="00730A7E" w:rsidRDefault="00926F0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Rancie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̀</w:t>
      </w:r>
      <w:r w:rsidRPr="00730A7E">
        <w:rPr>
          <w:rFonts w:ascii="Helvetica" w:hAnsi="Helvetica"/>
          <w:color w:val="000000" w:themeColor="text1"/>
          <w:sz w:val="28"/>
          <w:szCs w:val="28"/>
        </w:rPr>
        <w:t>re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Jacques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Ο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μερισμός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του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αισθητού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.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Αισθητική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και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πολιτική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C64887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μτφρ. Θεόδωρος Παραδέλης, Εκδόσεις του Εικοστού Πρώτου, Αθήνα 2012.</w:t>
      </w:r>
    </w:p>
    <w:p w14:paraId="2C1C37C9" w14:textId="33665981" w:rsidR="00C64887" w:rsidRPr="00730A7E" w:rsidRDefault="00926F0C" w:rsidP="009E12CB">
      <w:pPr>
        <w:pStyle w:val="BodyTextInden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Rancie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̀</w:t>
      </w:r>
      <w:r w:rsidRPr="00730A7E">
        <w:rPr>
          <w:rFonts w:ascii="Helvetica" w:hAnsi="Helvetica"/>
          <w:color w:val="000000" w:themeColor="text1"/>
          <w:sz w:val="28"/>
          <w:szCs w:val="28"/>
        </w:rPr>
        <w:t>re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Jacques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Ο χειραφετημένος θεατής  μτφρ. Αλέξανδρος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Κιουπκιολής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2015.</w:t>
      </w:r>
    </w:p>
    <w:p w14:paraId="1D640441" w14:textId="6FB6DBAC" w:rsidR="00384286" w:rsidRPr="00730A7E" w:rsidRDefault="0020052B" w:rsidP="009E12CB">
      <w:pPr>
        <w:pStyle w:val="BodyTextInden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eastAsia="inherit" w:hAnsi="Helvetica"/>
          <w:color w:val="000000" w:themeColor="text1"/>
          <w:sz w:val="28"/>
          <w:szCs w:val="28"/>
          <w:lang w:val="en-US"/>
        </w:rPr>
        <w:t>Rawsth</w:t>
      </w:r>
      <w:r w:rsidR="007761C6" w:rsidRPr="00730A7E">
        <w:rPr>
          <w:rFonts w:ascii="Helvetica" w:eastAsia="inherit" w:hAnsi="Helvetica"/>
          <w:color w:val="000000" w:themeColor="text1"/>
          <w:sz w:val="28"/>
          <w:szCs w:val="28"/>
          <w:lang w:val="en-US"/>
        </w:rPr>
        <w:t>orn, Alice,  By Design, Frieze</w:t>
      </w:r>
      <w:r w:rsidRPr="00730A7E">
        <w:rPr>
          <w:rFonts w:ascii="Helvetica" w:eastAsia="inherit" w:hAnsi="Helvetica"/>
          <w:color w:val="000000" w:themeColor="text1"/>
          <w:sz w:val="28"/>
          <w:szCs w:val="28"/>
          <w:lang w:val="en-US"/>
        </w:rPr>
        <w:t>.com , 25 September 2015</w:t>
      </w:r>
    </w:p>
    <w:p w14:paraId="322CDED7" w14:textId="245DC43A" w:rsidR="00384286" w:rsidRPr="00730A7E" w:rsidRDefault="00384286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Restany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Pierre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The New Realists</w:t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Μιλάνο</w:t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>: Galerie  Apollinaire,  1960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5D8951FF" w14:textId="54F631DA" w:rsidR="00384286" w:rsidRPr="00730A7E" w:rsidRDefault="00384286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Reynolds, Ann</w:t>
      </w:r>
      <w:r w:rsidR="007761C6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</w:rPr>
        <w:t>Robert Smithson: Learning from New Jersey and Elsewhere</w:t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Cambridge,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 Massachusetts :</w:t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 xml:space="preserve"> MIT Press, 2003</w:t>
      </w:r>
    </w:p>
    <w:p w14:paraId="554F1729" w14:textId="7B13DB44" w:rsidR="00384286" w:rsidRPr="00730A7E" w:rsidRDefault="0020052B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R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evel, Judith, “L’archive au present: pour une généalogie de l’infime”. </w:t>
      </w:r>
      <w:r w:rsidR="00384286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Ο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mnibus, 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ειδικό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τεύχος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για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Documenta X (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Οκτώβριος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97).</w:t>
      </w:r>
    </w:p>
    <w:p w14:paraId="1BAC0BD9" w14:textId="77777777" w:rsidR="003148E8" w:rsidRPr="00730A7E" w:rsidRDefault="003148E8" w:rsidP="009E12CB">
      <w:pPr>
        <w:spacing w:before="100" w:beforeAutospacing="1"/>
        <w:rPr>
          <w:rFonts w:ascii="Helvetica" w:hAnsi="Helvetica"/>
          <w:bCs/>
          <w:color w:val="000000" w:themeColor="text1"/>
          <w:sz w:val="28"/>
          <w:szCs w:val="28"/>
          <w:lang w:val="fr-FR"/>
        </w:rPr>
      </w:pPr>
    </w:p>
    <w:p w14:paraId="7A540F75" w14:textId="77777777" w:rsidR="003148E8" w:rsidRPr="00730A7E" w:rsidRDefault="003148E8" w:rsidP="003148E8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fr-FR"/>
        </w:rPr>
        <w:t>Rodari,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fr-FR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fr-FR"/>
        </w:rPr>
        <w:t>Gianni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fr-FR"/>
        </w:rPr>
        <w:t xml:space="preserve">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fr-FR"/>
        </w:rPr>
        <w:t>Favole al telefono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fr-FR"/>
        </w:rPr>
        <w:t>, Gli struzzi 14, Torino, Einaudi, 1962</w:t>
      </w:r>
    </w:p>
    <w:p w14:paraId="05E1FEA2" w14:textId="77777777" w:rsidR="003148E8" w:rsidRPr="00730A7E" w:rsidRDefault="003148E8" w:rsidP="003148E8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fr-FR"/>
        </w:rPr>
      </w:pPr>
    </w:p>
    <w:p w14:paraId="49F23B88" w14:textId="77777777" w:rsidR="003148E8" w:rsidRPr="00730A7E" w:rsidRDefault="003148E8" w:rsidP="003148E8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Rodari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Gianni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 Γραμματική της φαντασίας, Εισαγωγή στην τέχνη να επινοείς ιστορίες, μτφρ. Κασαπίδης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Γιώργος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Μεται</w:t>
      </w:r>
      <w:r w:rsidRPr="00730A7E">
        <w:rPr>
          <w:rFonts w:ascii="Helvetica" w:hAnsi="Helvetica"/>
          <w:color w:val="000000" w:themeColor="text1"/>
          <w:sz w:val="28"/>
          <w:szCs w:val="28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χμιο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2001. </w:t>
      </w:r>
    </w:p>
    <w:p w14:paraId="100CE91A" w14:textId="77777777" w:rsidR="003148E8" w:rsidRPr="00730A7E" w:rsidRDefault="003148E8" w:rsidP="003148E8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Rorty, Richard 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Consequences of Pragmatism: Essays: 1972–1980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Minneapolis, MN: University of Minnesota Press.1982 </w:t>
      </w:r>
    </w:p>
    <w:p w14:paraId="5A573F6B" w14:textId="77777777" w:rsidR="003148E8" w:rsidRPr="00730A7E" w:rsidRDefault="003148E8" w:rsidP="003148E8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6028D5D1" w14:textId="77777777" w:rsidR="003148E8" w:rsidRPr="00730A7E" w:rsidRDefault="003148E8" w:rsidP="003148E8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Rosset, Clément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Le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Réel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Traité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de l'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idiotie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. Paris : Les editions de minuit , 1978. </w:t>
      </w:r>
    </w:p>
    <w:p w14:paraId="0ACBAA6C" w14:textId="77777777" w:rsidR="003148E8" w:rsidRPr="00730A7E" w:rsidRDefault="0020052B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Ricoeur, Paul 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384286" w:rsidRPr="00730A7E">
        <w:rPr>
          <w:rFonts w:ascii="Helvetica" w:hAnsi="Helvetica"/>
          <w:iCs/>
          <w:color w:val="000000" w:themeColor="text1"/>
          <w:sz w:val="28"/>
          <w:szCs w:val="28"/>
        </w:rPr>
        <w:t>The Conflict of Interpretations: Essays in Hermeneutics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>, ed. Don Ihde, Evanston, IL</w:t>
      </w:r>
      <w:r w:rsidRPr="00730A7E">
        <w:rPr>
          <w:rFonts w:ascii="Helvetica" w:hAnsi="Helvetica"/>
          <w:color w:val="000000" w:themeColor="text1"/>
          <w:sz w:val="28"/>
          <w:szCs w:val="28"/>
        </w:rPr>
        <w:t>: Northwestern University Press, 1974</w:t>
      </w:r>
    </w:p>
    <w:p w14:paraId="37070B41" w14:textId="4255A8C2" w:rsidR="0020052B" w:rsidRPr="00730A7E" w:rsidRDefault="0038428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Ricoeur, Paul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The Rule of Metaphor: Multi-Disciplinary Studies of the Creation of Meaning in Language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trans. Robert Czerny with Kathleen McLaughlin and John </w:t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>, 1977</w:t>
      </w:r>
    </w:p>
    <w:p w14:paraId="7D856775" w14:textId="77777777" w:rsidR="00F0661C" w:rsidRPr="00730A7E" w:rsidRDefault="00FD7A93" w:rsidP="009E12CB">
      <w:pPr>
        <w:spacing w:before="100" w:beforeAutospacing="1"/>
        <w:rPr>
          <w:rFonts w:ascii="Helvetica" w:eastAsia="font739" w:hAnsi="Helvetica"/>
          <w:color w:val="000000" w:themeColor="text1"/>
          <w:sz w:val="28"/>
          <w:szCs w:val="28"/>
        </w:rPr>
      </w:pPr>
      <w:r w:rsidRPr="00730A7E">
        <w:rPr>
          <w:rFonts w:ascii="Helvetica" w:eastAsia="--unknown-1--" w:hAnsi="Helvetica"/>
          <w:color w:val="000000" w:themeColor="text1"/>
          <w:sz w:val="28"/>
          <w:szCs w:val="28"/>
        </w:rPr>
        <w:t xml:space="preserve"> </w:t>
      </w:r>
      <w:r w:rsidR="0020052B" w:rsidRPr="00730A7E">
        <w:rPr>
          <w:rFonts w:ascii="Helvetica" w:eastAsia="font739" w:hAnsi="Helvetica"/>
          <w:color w:val="000000" w:themeColor="text1"/>
          <w:sz w:val="28"/>
          <w:szCs w:val="28"/>
        </w:rPr>
        <w:t xml:space="preserve">Riff, David, </w:t>
      </w:r>
      <w:r w:rsidRPr="00730A7E">
        <w:rPr>
          <w:rFonts w:ascii="Helvetica" w:eastAsia="font739" w:hAnsi="Helvetica"/>
          <w:color w:val="000000" w:themeColor="text1"/>
          <w:sz w:val="28"/>
          <w:szCs w:val="28"/>
        </w:rPr>
        <w:t xml:space="preserve">Was Marx a Dancer? </w:t>
      </w:r>
      <w:r w:rsidRPr="00730A7E">
        <w:rPr>
          <w:rFonts w:ascii="Helvetica" w:eastAsia="Georgia" w:hAnsi="Helvetica"/>
          <w:iCs/>
          <w:color w:val="000000" w:themeColor="text1"/>
          <w:sz w:val="28"/>
          <w:szCs w:val="28"/>
        </w:rPr>
        <w:t>e</w:t>
      </w:r>
      <w:r w:rsidRPr="00730A7E">
        <w:rPr>
          <w:rFonts w:ascii="Helvetica" w:eastAsia="font739" w:hAnsi="Helvetica"/>
          <w:color w:val="000000" w:themeColor="text1"/>
          <w:sz w:val="28"/>
          <w:szCs w:val="28"/>
        </w:rPr>
        <w:t>-flux journal #67 november 2015</w:t>
      </w:r>
    </w:p>
    <w:p w14:paraId="5388A3C0" w14:textId="39E2D762" w:rsidR="003148E8" w:rsidRPr="00730A7E" w:rsidRDefault="003148E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Ρήγου, Μυρτώ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Η ετερότητα του άλλου για μια τρέχουσα μεταηθική, Πλέθρον, Αθήνα 1995.</w:t>
      </w:r>
    </w:p>
    <w:p w14:paraId="4E6D983A" w14:textId="77777777" w:rsidR="003148E8" w:rsidRPr="00730A7E" w:rsidRDefault="003148E8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66F4717B" w14:textId="65CC3EF0" w:rsidR="0020201A" w:rsidRPr="00730A7E" w:rsidRDefault="00C66D9D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  <w:lang w:val="el-GR"/>
        </w:rPr>
        <w:t xml:space="preserve">Ρίκου Ελπίδα (επιμ), </w:t>
      </w:r>
      <w:r w:rsidRPr="00730A7E">
        <w:rPr>
          <w:rFonts w:ascii="Helvetica" w:eastAsia="Times New Roman" w:hAnsi="Helvetica"/>
          <w:bCs/>
          <w:iCs/>
          <w:color w:val="000000" w:themeColor="text1"/>
          <w:sz w:val="28"/>
          <w:szCs w:val="28"/>
          <w:lang w:val="el-GR"/>
        </w:rPr>
        <w:t>Ανθρωπολογία και Σύγχρονη Τέχνη</w:t>
      </w:r>
      <w:r w:rsidRPr="00730A7E">
        <w:rPr>
          <w:rFonts w:ascii="Helvetica" w:eastAsia="Times New Roman" w:hAnsi="Helvetica"/>
          <w:bCs/>
          <w:color w:val="000000" w:themeColor="text1"/>
          <w:sz w:val="28"/>
          <w:szCs w:val="28"/>
          <w:lang w:val="el-GR"/>
        </w:rPr>
        <w:t>, Αθήνα : εκδ. Αλεξάνδρεια, 2013</w:t>
      </w:r>
      <w:r w:rsidR="00F55466" w:rsidRPr="00730A7E">
        <w:rPr>
          <w:rFonts w:ascii="Helvetica" w:eastAsia="Times New Roman" w:hAnsi="Helvetica"/>
          <w:bCs/>
          <w:color w:val="000000" w:themeColor="text1"/>
          <w:sz w:val="28"/>
          <w:szCs w:val="28"/>
          <w:lang w:val="el-GR"/>
        </w:rPr>
        <w:t>.</w:t>
      </w:r>
    </w:p>
    <w:p w14:paraId="67977957" w14:textId="77777777" w:rsidR="0020201A" w:rsidRPr="00730A7E" w:rsidRDefault="0020201A" w:rsidP="009E12CB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</w:p>
    <w:p w14:paraId="4AB25E4A" w14:textId="5D165DA2" w:rsidR="0020201A" w:rsidRPr="00730A7E" w:rsidRDefault="0020201A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Rousseau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Jean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-</w:t>
      </w:r>
      <w:r w:rsidRPr="00730A7E">
        <w:rPr>
          <w:rFonts w:ascii="Helvetica" w:hAnsi="Helvetica"/>
          <w:color w:val="000000" w:themeColor="text1"/>
          <w:sz w:val="28"/>
          <w:szCs w:val="28"/>
        </w:rPr>
        <w:t>Jacques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Αιμίλιος ή περί αγωγής, μτφρ. Πολυτιμη Γκέκα,  Αθήνα : Εκδ. Πλε</w:t>
      </w:r>
      <w:r w:rsidRPr="00730A7E">
        <w:rPr>
          <w:rFonts w:ascii="Helvetica" w:hAnsi="Helvetica"/>
          <w:color w:val="000000" w:themeColor="text1"/>
          <w:sz w:val="28"/>
          <w:szCs w:val="28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θρον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2001.</w:t>
      </w:r>
    </w:p>
    <w:p w14:paraId="55E253C7" w14:textId="77777777" w:rsidR="00F55466" w:rsidRPr="00730A7E" w:rsidRDefault="0020052B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 xml:space="preserve">Rorty, Richard 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384286" w:rsidRPr="00730A7E">
        <w:rPr>
          <w:rFonts w:ascii="Helvetica" w:hAnsi="Helvetica"/>
          <w:iCs/>
          <w:color w:val="000000" w:themeColor="text1"/>
          <w:sz w:val="28"/>
          <w:szCs w:val="28"/>
        </w:rPr>
        <w:t>Contingency, Irony, Solidarity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>, Cambri</w:t>
      </w:r>
      <w:r w:rsidR="00F55466" w:rsidRPr="00730A7E">
        <w:rPr>
          <w:rFonts w:ascii="Helvetica" w:hAnsi="Helvetica"/>
          <w:color w:val="000000" w:themeColor="text1"/>
          <w:sz w:val="28"/>
          <w:szCs w:val="28"/>
        </w:rPr>
        <w:t>dge: Cambridge University Press,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1989</w:t>
      </w:r>
      <w:r w:rsidR="00F55466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49870219" w14:textId="66B4DE12" w:rsidR="00384286" w:rsidRPr="00730A7E" w:rsidRDefault="0020052B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br/>
        <w:t xml:space="preserve">Rorty, Richard 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384286" w:rsidRPr="00730A7E">
        <w:rPr>
          <w:rFonts w:ascii="Helvetica" w:hAnsi="Helvetica"/>
          <w:iCs/>
          <w:color w:val="000000" w:themeColor="text1"/>
          <w:sz w:val="28"/>
          <w:szCs w:val="28"/>
        </w:rPr>
        <w:t>Truth and Progress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>, Cambri</w:t>
      </w:r>
      <w:r w:rsidRPr="00730A7E">
        <w:rPr>
          <w:rFonts w:ascii="Helvetica" w:hAnsi="Helvetica"/>
          <w:color w:val="000000" w:themeColor="text1"/>
          <w:sz w:val="28"/>
          <w:szCs w:val="28"/>
        </w:rPr>
        <w:t>dge: Cambridge University Press, 1989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Rosenthall, Mark, Installat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ion Art, From Duchamp to Holzer. Munich : Prestel verlag, 2003</w:t>
      </w:r>
    </w:p>
    <w:p w14:paraId="4A4B1203" w14:textId="77777777" w:rsidR="00197464" w:rsidRPr="00730A7E" w:rsidRDefault="0019746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1C1770B2" w14:textId="3CFEE384" w:rsidR="00197464" w:rsidRPr="00730A7E" w:rsidRDefault="00197464" w:rsidP="00197464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Ross,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Christine, </w:t>
      </w:r>
      <w:r w:rsidRPr="00730A7E">
        <w:rPr>
          <w:rFonts w:ascii="Helvetica" w:hAnsi="Helvetica"/>
          <w:color w:val="000000" w:themeColor="text1"/>
          <w:kern w:val="36"/>
          <w:sz w:val="28"/>
          <w:szCs w:val="28"/>
        </w:rPr>
        <w:t xml:space="preserve"> The Aesthetics of Disengagement</w:t>
      </w:r>
      <w:r w:rsidRPr="00730A7E">
        <w:rPr>
          <w:rStyle w:val="Emphasis"/>
          <w:rFonts w:ascii="Helvetica" w:hAnsi="Helvetica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Contemporary Art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and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Depression, Minneapolis: University of Minnesota Press, 2006 </w:t>
      </w:r>
    </w:p>
    <w:p w14:paraId="4EEAADB9" w14:textId="77777777" w:rsidR="00197464" w:rsidRPr="00730A7E" w:rsidRDefault="00197464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5B686846" w14:textId="744CE166" w:rsidR="00384286" w:rsidRPr="00730A7E" w:rsidRDefault="00384286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Rossler, Beate,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Privacies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(Stanford, California : </w:t>
      </w:r>
      <w:r w:rsidR="0020052B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Stanford University Press, 2004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0892A17E" w14:textId="080CCF3B" w:rsidR="00344E4F" w:rsidRPr="00730A7E" w:rsidRDefault="00077FA3" w:rsidP="009E12CB">
      <w:pPr>
        <w:widowControl w:val="0"/>
        <w:autoSpaceDE w:val="0"/>
        <w:autoSpaceDN w:val="0"/>
        <w:adjustRightInd w:val="0"/>
        <w:spacing w:after="240"/>
        <w:rPr>
          <w:rFonts w:ascii="Helvetica" w:eastAsia="Arial Unicode MS" w:hAnsi="Helvetica"/>
          <w:color w:val="000000" w:themeColor="text1"/>
          <w:sz w:val="28"/>
          <w:szCs w:val="28"/>
        </w:rPr>
      </w:pPr>
      <w:r w:rsidRPr="00730A7E">
        <w:rPr>
          <w:rFonts w:ascii="Helvetica" w:eastAsia="Arial Unicode MS" w:hAnsi="Helvetica"/>
          <w:color w:val="000000" w:themeColor="text1"/>
          <w:sz w:val="28"/>
          <w:szCs w:val="28"/>
        </w:rPr>
        <w:t xml:space="preserve">Rossi, Catharine, </w:t>
      </w:r>
      <w:r w:rsidR="00344E4F" w:rsidRPr="00730A7E">
        <w:rPr>
          <w:rFonts w:ascii="Helvetica" w:eastAsia="Arial Unicode MS" w:hAnsi="Helvetica"/>
          <w:color w:val="000000" w:themeColor="text1"/>
          <w:sz w:val="28"/>
          <w:szCs w:val="28"/>
        </w:rPr>
        <w:t xml:space="preserve"> The Crusoe Condition: Making within Limits and the Critical Possibilities of Fiction, The Journal of Modern Craft, 10:1, 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</w:rPr>
        <w:t>2017, 19-35.</w:t>
      </w:r>
    </w:p>
    <w:p w14:paraId="4CAF0879" w14:textId="74667C47" w:rsidR="00802D20" w:rsidRPr="00730A7E" w:rsidRDefault="00802D2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Ροζάνης, Στέφανος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="0020052B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Ο μεσσιανισμός και η ηθική φιλοσοφία του Ε.</w:t>
      </w:r>
      <w:r w:rsidR="009152F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20052B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Levinas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> </w:t>
      </w:r>
      <w:r w:rsidR="0020052B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Εκδόσεις Πόλις, Αθήνα, 1997</w:t>
      </w:r>
    </w:p>
    <w:p w14:paraId="52250AF6" w14:textId="7C5FF423" w:rsidR="00384286" w:rsidRPr="00730A7E" w:rsidRDefault="0038428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Rykwert, Joseph,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On Adam’s House in Paradise: The Idea of the Primitive Hut in Architectural History</w:t>
      </w:r>
      <w:r w:rsidR="0020052B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Cambri</w:t>
      </w:r>
      <w:r w:rsidR="0020052B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dge, Mass.: The MIT Press, 1981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20B804C7" w14:textId="77777777" w:rsidR="00734B7A" w:rsidRPr="00730A7E" w:rsidRDefault="00734B7A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64AA1C5F" w14:textId="77777777" w:rsidR="00F0661C" w:rsidRPr="00730A7E" w:rsidRDefault="00F0661C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2A421963" w14:textId="44D4A3D6" w:rsidR="00CB3F1B" w:rsidRPr="00730A7E" w:rsidRDefault="00CB3F1B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val="el-GR"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Σαββίδης,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Γ.Π,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Οι μεταμορφώσεις του Ελπήνορα. (Από τον Πάουντ στον Σινόπουλο)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 Αθήνα : Ερμής, 1981</w:t>
      </w:r>
    </w:p>
    <w:p w14:paraId="504DCA12" w14:textId="2C9E1D6A" w:rsidR="009152F9" w:rsidRPr="00730A7E" w:rsidRDefault="0020052B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Sayers, J. </w:t>
      </w:r>
      <w:r w:rsidR="00013FDB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="00013FDB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 xml:space="preserve">Freud’s art: Psychoanalysis retold.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London: Routledge, 2007</w:t>
      </w:r>
      <w:r w:rsidR="00013FDB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</w:p>
    <w:p w14:paraId="668D16BA" w14:textId="0FE121EB" w:rsidR="0020052B" w:rsidRPr="00730A7E" w:rsidRDefault="0020052B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Said, Edward,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Culture and Imperialism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, London: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Chatto and Windus, 1993</w:t>
      </w:r>
      <w:r w:rsidRPr="00730A7E">
        <w:rPr>
          <w:rFonts w:ascii="Helvetica" w:hAnsi="Helvetica"/>
          <w:color w:val="000000" w:themeColor="text1"/>
          <w:sz w:val="28"/>
          <w:szCs w:val="28"/>
        </w:rPr>
        <w:br/>
        <w:t>Said, Edward</w:t>
      </w:r>
      <w:r w:rsidR="00CB3F1B"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Orientalism: Western Conceptions of the Orient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London: Penguin, 2003</w:t>
      </w:r>
    </w:p>
    <w:p w14:paraId="69DF6484" w14:textId="626EFC3B" w:rsidR="00E53A10" w:rsidRPr="00730A7E" w:rsidRDefault="0020052B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Saussure, Ferdinand de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Course in General Linguistics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tran</w:t>
      </w:r>
      <w:r w:rsidRPr="00730A7E">
        <w:rPr>
          <w:rFonts w:ascii="Helvetica" w:hAnsi="Helvetica"/>
          <w:color w:val="000000" w:themeColor="text1"/>
          <w:sz w:val="28"/>
          <w:szCs w:val="28"/>
        </w:rPr>
        <w:t>s. Wade Baskin, London: Fontana, 1974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br/>
      </w: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 xml:space="preserve">Shklovsky, Victor 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317FE" w:rsidRPr="00730A7E">
        <w:rPr>
          <w:rFonts w:ascii="Helvetica" w:hAnsi="Helvetica"/>
          <w:iCs/>
          <w:color w:val="000000" w:themeColor="text1"/>
          <w:sz w:val="28"/>
          <w:szCs w:val="28"/>
        </w:rPr>
        <w:t>Theory of Prose</w:t>
      </w:r>
      <w:r w:rsidR="00E317FE" w:rsidRPr="00730A7E">
        <w:rPr>
          <w:rFonts w:ascii="Helvetica" w:hAnsi="Helvetica"/>
          <w:color w:val="000000" w:themeColor="text1"/>
          <w:sz w:val="28"/>
          <w:szCs w:val="28"/>
        </w:rPr>
        <w:t>, trans. Benjamin Sher, N</w:t>
      </w:r>
      <w:r w:rsidRPr="00730A7E">
        <w:rPr>
          <w:rFonts w:ascii="Helvetica" w:hAnsi="Helvetica"/>
          <w:color w:val="000000" w:themeColor="text1"/>
          <w:sz w:val="28"/>
          <w:szCs w:val="28"/>
        </w:rPr>
        <w:t>ormal, IL: Dalkey Archive Press, 1990.</w:t>
      </w:r>
    </w:p>
    <w:p w14:paraId="56CF5F5D" w14:textId="77777777" w:rsidR="00E53A10" w:rsidRPr="00730A7E" w:rsidRDefault="00E53A10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0B146C97" w14:textId="77777777" w:rsidR="00DD77C5" w:rsidRPr="00730A7E" w:rsidRDefault="00DD77C5" w:rsidP="00DD77C5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Schwenger,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Peter.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The Tears of Things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: Melancholy and Physical Objects. </w:t>
      </w:r>
    </w:p>
    <w:p w14:paraId="29968E63" w14:textId="77777777" w:rsidR="00DD77C5" w:rsidRPr="00730A7E" w:rsidRDefault="00DD77C5" w:rsidP="00DD77C5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apple-converted-space"/>
          <w:rFonts w:ascii="Helvetica" w:hAnsi="Helvetica"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University of Minnesota Press, 2005</w:t>
      </w:r>
    </w:p>
    <w:p w14:paraId="0E667147" w14:textId="77777777" w:rsidR="00DD77C5" w:rsidRPr="00730A7E" w:rsidRDefault="00DD77C5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</w:p>
    <w:p w14:paraId="3A201D94" w14:textId="26E60C34" w:rsidR="00E53A10" w:rsidRPr="00730A7E" w:rsidRDefault="00E53A10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/>
          <w:sz w:val="28"/>
          <w:szCs w:val="28"/>
          <w:lang w:eastAsia="en-US"/>
        </w:rPr>
      </w:pPr>
      <w:r w:rsidRPr="00730A7E">
        <w:rPr>
          <w:rFonts w:ascii="Helvetica" w:hAnsi="Helvetica"/>
          <w:color w:val="000000"/>
          <w:sz w:val="28"/>
          <w:szCs w:val="28"/>
          <w:lang w:eastAsia="en-US"/>
        </w:rPr>
        <w:t xml:space="preserve">Sparshott Francis,  On the Question: "Why Do Philosophers Neglect the Aesthetics of the Dance?" Dance Research Journal, Vol. 15, No. 1 (Autumn, 1982), pp. 5-30 </w:t>
      </w:r>
    </w:p>
    <w:p w14:paraId="4B01DEA9" w14:textId="22A6D6E9" w:rsidR="00516EB1" w:rsidRPr="00730A7E" w:rsidRDefault="00E317FE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Sp</w:t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>ivak, Gayatri Chakravorty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Death of a Discipline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New Yor</w:t>
      </w:r>
      <w:r w:rsidR="0020052B" w:rsidRPr="00730A7E">
        <w:rPr>
          <w:rFonts w:ascii="Helvetica" w:hAnsi="Helvetica"/>
          <w:color w:val="000000" w:themeColor="text1"/>
          <w:sz w:val="28"/>
          <w:szCs w:val="28"/>
        </w:rPr>
        <w:t>k: University of Columbia Press, 2003.</w:t>
      </w:r>
    </w:p>
    <w:p w14:paraId="682AB184" w14:textId="5CCAC088" w:rsidR="00643DAF" w:rsidRPr="00730A7E" w:rsidRDefault="00384286" w:rsidP="009E12CB">
      <w:pPr>
        <w:spacing w:before="100" w:beforeAutospacing="1"/>
        <w:rPr>
          <w:rFonts w:ascii="Helvetica" w:hAnsi="Helvetica"/>
          <w:bCs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>Sadler,</w:t>
      </w:r>
      <w:r w:rsidR="0020052B"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Simon, </w:t>
      </w:r>
      <w:r w:rsidRPr="00730A7E">
        <w:rPr>
          <w:rFonts w:ascii="Helvetica" w:hAnsi="Helvetica"/>
          <w:bCs/>
          <w:iCs/>
          <w:color w:val="000000" w:themeColor="text1"/>
          <w:sz w:val="28"/>
          <w:szCs w:val="28"/>
          <w:lang w:val="en-US"/>
        </w:rPr>
        <w:t>The Situationist City</w:t>
      </w:r>
      <w:r w:rsidR="00077FA3"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, 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Cambridge, </w:t>
      </w:r>
      <w:r w:rsidR="0020052B"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>Massachusetts:  ΜΙΤ Press, 1998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>.</w:t>
      </w:r>
    </w:p>
    <w:p w14:paraId="50B4413D" w14:textId="2E379C46" w:rsidR="009152F9" w:rsidRPr="00730A7E" w:rsidRDefault="009152F9" w:rsidP="009E12CB">
      <w:pPr>
        <w:widowControl w:val="0"/>
        <w:tabs>
          <w:tab w:val="left" w:pos="3035"/>
        </w:tabs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ab/>
      </w:r>
    </w:p>
    <w:p w14:paraId="53413711" w14:textId="6948FBD8" w:rsidR="009152F9" w:rsidRPr="00730A7E" w:rsidRDefault="009152F9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Sennett,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Richard. The Craftsman. Yale University Press, 2008 </w:t>
      </w:r>
    </w:p>
    <w:p w14:paraId="1E09D491" w14:textId="30BBA0DA" w:rsidR="002308C0" w:rsidRPr="00730A7E" w:rsidRDefault="002308C0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Serres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Michel</w:t>
      </w:r>
      <w:r w:rsidRPr="00730A7E">
        <w:rPr>
          <w:rFonts w:ascii="Helvetica" w:hAnsi="Helvetica"/>
          <w:color w:val="000000" w:themeColor="text1"/>
          <w:sz w:val="28"/>
          <w:szCs w:val="28"/>
        </w:rPr>
        <w:t>.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Κοντορεβιθού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λα</w:t>
      </w:r>
      <w:r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4222D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μτφρ</w:t>
      </w:r>
      <w:r w:rsidR="004222DE" w:rsidRPr="00730A7E">
        <w:rPr>
          <w:rFonts w:ascii="Helvetica" w:hAnsi="Helvetica"/>
          <w:color w:val="000000" w:themeColor="text1"/>
          <w:sz w:val="28"/>
          <w:szCs w:val="28"/>
        </w:rPr>
        <w:t>.</w:t>
      </w:r>
      <w:r w:rsidR="004222D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Δημήτρης</w:t>
      </w:r>
      <w:r w:rsidR="004222D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Ποταμιάνος</w:t>
      </w:r>
      <w:r w:rsidR="004222DE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Αθήνα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: 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ποταμός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2013 </w:t>
      </w:r>
    </w:p>
    <w:p w14:paraId="29168E55" w14:textId="513E0766" w:rsidR="00077FA3" w:rsidRPr="00730A7E" w:rsidRDefault="004222DE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Serres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Michel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="0025281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Το Παρασιτο, μτφρ. Νικος</w:t>
      </w:r>
      <w:r w:rsidR="0025281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25281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Ηλιάδης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Αθήνα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: </w:t>
      </w:r>
      <w:r w:rsidR="0025281E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25281E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Σμιλη</w:t>
      </w:r>
      <w:r w:rsidR="0025281E" w:rsidRPr="00730A7E">
        <w:rPr>
          <w:rFonts w:ascii="Helvetica" w:hAnsi="Helvetica"/>
          <w:color w:val="000000" w:themeColor="text1"/>
          <w:sz w:val="28"/>
          <w:szCs w:val="28"/>
        </w:rPr>
        <w:t>, 2009</w:t>
      </w:r>
    </w:p>
    <w:p w14:paraId="3278E1CF" w14:textId="3CFA4A7E" w:rsidR="00C51364" w:rsidRPr="00730A7E" w:rsidRDefault="00C51364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Serres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Michel 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Le Contrat naturel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</w:rPr>
        <w:t>Paris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: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François Bourin, 1990</w:t>
      </w:r>
    </w:p>
    <w:p w14:paraId="627B9957" w14:textId="692EA199" w:rsidR="00C51364" w:rsidRPr="00730A7E" w:rsidRDefault="00C51364" w:rsidP="009E12CB">
      <w:pPr>
        <w:spacing w:before="100" w:beforeAutospacing="1"/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Serres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Michel 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Le Tiers-instruit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, 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Paris 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  <w:lang w:val="en-US"/>
        </w:rPr>
        <w:t xml:space="preserve">: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François Bourin, 1991</w:t>
      </w:r>
    </w:p>
    <w:p w14:paraId="36EA5289" w14:textId="2CC7F8DC" w:rsidR="00C51364" w:rsidRPr="00730A7E" w:rsidRDefault="00B1052A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Sers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  Philippe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 L’avant garde radicale, Paris : Les belles lettres, 2004</w:t>
      </w:r>
    </w:p>
    <w:p w14:paraId="35B05887" w14:textId="77777777" w:rsidR="00183C00" w:rsidRPr="00730A7E" w:rsidRDefault="00183C00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</w:pPr>
    </w:p>
    <w:p w14:paraId="1B2FBBE7" w14:textId="2D8FF79E" w:rsidR="00410ABE" w:rsidRPr="00730A7E" w:rsidRDefault="00410ABE" w:rsidP="00410ABE">
      <w:pPr>
        <w:rPr>
          <w:rStyle w:val="Emphasis"/>
          <w:rFonts w:ascii="Helvetica" w:hAnsi="Helvetica"/>
          <w:bCs/>
          <w:i w:val="0"/>
          <w:iCs w:val="0"/>
          <w:color w:val="000000"/>
          <w:sz w:val="28"/>
          <w:szCs w:val="28"/>
          <w:lang w:val="el-GR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/>
          <w:sz w:val="28"/>
          <w:szCs w:val="28"/>
        </w:rPr>
        <w:t>Schopenhauer</w:t>
      </w:r>
      <w:r w:rsidRPr="00730A7E">
        <w:rPr>
          <w:rStyle w:val="Emphasis"/>
          <w:rFonts w:ascii="Helvetica" w:hAnsi="Helvetica"/>
          <w:bCs/>
          <w:i w:val="0"/>
          <w:iCs w:val="0"/>
          <w:color w:val="000000"/>
          <w:sz w:val="28"/>
          <w:szCs w:val="28"/>
          <w:lang w:val="el-GR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/>
          <w:sz w:val="28"/>
          <w:szCs w:val="28"/>
        </w:rPr>
        <w:t>Arthur</w:t>
      </w:r>
      <w:r w:rsidRPr="00730A7E">
        <w:rPr>
          <w:rStyle w:val="Emphasis"/>
          <w:rFonts w:ascii="Helvetica" w:hAnsi="Helvetica"/>
          <w:bCs/>
          <w:i w:val="0"/>
          <w:iCs w:val="0"/>
          <w:color w:val="000000"/>
          <w:sz w:val="28"/>
          <w:szCs w:val="28"/>
          <w:lang w:val="el-GR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/>
          <w:sz w:val="28"/>
          <w:szCs w:val="28"/>
        </w:rPr>
        <w:t>H</w:t>
      </w:r>
      <w:r w:rsidRPr="00730A7E">
        <w:rPr>
          <w:rStyle w:val="Emphasis"/>
          <w:rFonts w:ascii="Helvetica" w:hAnsi="Helvetica"/>
          <w:bCs/>
          <w:i w:val="0"/>
          <w:iCs w:val="0"/>
          <w:color w:val="000000"/>
          <w:sz w:val="28"/>
          <w:szCs w:val="28"/>
          <w:lang w:val="el-GR"/>
        </w:rPr>
        <w:t xml:space="preserve"> Τέχνη του να είσαι ευτυχισμένος, μτφρ. Καλοφωλιά Μυρτώ, Αθήνα :εκδ. Πατάκη, 2014</w:t>
      </w:r>
    </w:p>
    <w:p w14:paraId="4941058A" w14:textId="77777777" w:rsidR="00183C00" w:rsidRPr="00730A7E" w:rsidRDefault="00183C00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43BE8A6E" w14:textId="77777777" w:rsidR="006E2017" w:rsidRPr="00730A7E" w:rsidRDefault="006E2017" w:rsidP="009E12CB">
      <w:pPr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</w:pPr>
    </w:p>
    <w:p w14:paraId="28082D61" w14:textId="0EA2C8CC" w:rsidR="00183C00" w:rsidRPr="00730A7E" w:rsidRDefault="00183C0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Schopenhauer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Arthur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,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Style w:val="Strong"/>
          <w:rFonts w:ascii="Helvetica" w:eastAsia="kasaBbatosb" w:hAnsi="Helvetica"/>
          <w:b w:val="0"/>
          <w:color w:val="000000" w:themeColor="text1"/>
          <w:sz w:val="28"/>
          <w:szCs w:val="28"/>
          <w:lang w:val="el-GR"/>
        </w:rPr>
        <w:t>Μεταφυσική της ζωής  και του έρωτα</w:t>
      </w:r>
      <w:r w:rsidRPr="00730A7E">
        <w:rPr>
          <w:rFonts w:ascii="Helvetica" w:eastAsia="kasaBbatosb" w:hAnsi="Helvetica"/>
          <w:bCs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Style w:val="Strong"/>
          <w:rFonts w:ascii="Helvetica" w:eastAsia="kasaBbatosb" w:hAnsi="Helvetica"/>
          <w:b w:val="0"/>
          <w:color w:val="000000" w:themeColor="text1"/>
          <w:sz w:val="28"/>
          <w:szCs w:val="28"/>
          <w:lang w:val="el-GR"/>
        </w:rPr>
        <w:t>μτφρ., πρόλογος: Ξενοφών Αρμύρος</w:t>
      </w:r>
      <w:r w:rsidRPr="00730A7E">
        <w:rPr>
          <w:rFonts w:ascii="Helvetica" w:eastAsia="kasaBbatosb" w:hAnsi="Helvetica"/>
          <w:bCs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Style w:val="Strong"/>
          <w:rFonts w:ascii="Helvetica" w:eastAsia="kasaBbatosb" w:hAnsi="Helvetica"/>
          <w:b w:val="0"/>
          <w:color w:val="000000" w:themeColor="text1"/>
          <w:sz w:val="28"/>
          <w:szCs w:val="28"/>
          <w:lang w:val="el-GR"/>
        </w:rPr>
        <w:t>εκδ. Κέδρος</w:t>
      </w:r>
      <w:r w:rsidRPr="00730A7E">
        <w:rPr>
          <w:rStyle w:val="Strong"/>
          <w:rFonts w:ascii="Helvetica" w:eastAsia="kasaBbatosb" w:hAnsi="Helvetica"/>
          <w:b w:val="0"/>
          <w:color w:val="000000" w:themeColor="text1"/>
          <w:sz w:val="28"/>
          <w:szCs w:val="28"/>
        </w:rPr>
        <w:t xml:space="preserve">, 2016 </w:t>
      </w:r>
    </w:p>
    <w:p w14:paraId="2D4C4EA9" w14:textId="33945937" w:rsidR="00384286" w:rsidRPr="00730A7E" w:rsidRDefault="0038428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lastRenderedPageBreak/>
        <w:t xml:space="preserve">Semper, Gottfried,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Τ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 xml:space="preserve">he Four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Ε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lements of Architecture and other Writings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 μετ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H. F. Mallgrave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W. Hermann ( Cambridge : Cambridge University Press, 1989). </w:t>
      </w:r>
    </w:p>
    <w:p w14:paraId="3A890D53" w14:textId="5D2F591D" w:rsidR="00384286" w:rsidRPr="00730A7E" w:rsidRDefault="0038428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Shapiro, Miriam, "Recalling Womanhouse". Women's Studies Quaterly 15 (Άνοιξη,/Καλοκαίρι, 1987)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25-30.</w:t>
      </w:r>
    </w:p>
    <w:p w14:paraId="09981107" w14:textId="1BB5F9D3" w:rsidR="00384286" w:rsidRPr="00730A7E" w:rsidRDefault="00A05922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Shapiro, Miriam 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 xml:space="preserve">" The Education of Women as Artists :Project Womanhouse". </w:t>
      </w:r>
      <w:r w:rsidR="00384286" w:rsidRPr="00730A7E">
        <w:rPr>
          <w:rFonts w:ascii="Helvetica" w:hAnsi="Helvetica"/>
          <w:iCs/>
          <w:color w:val="000000" w:themeColor="text1"/>
          <w:sz w:val="28"/>
          <w:szCs w:val="28"/>
        </w:rPr>
        <w:t>Art  Journal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 xml:space="preserve"> 31 (Άνοιξη 1972)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: 268-270. 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29D20021" w14:textId="563FC77B" w:rsidR="00384286" w:rsidRPr="00730A7E" w:rsidRDefault="00384286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Shapiro, Laura, </w:t>
      </w:r>
      <w:r w:rsidRPr="00730A7E">
        <w:rPr>
          <w:rFonts w:ascii="Helvetica" w:hAnsi="Helvetica"/>
          <w:bCs/>
          <w:color w:val="000000" w:themeColor="text1"/>
          <w:sz w:val="28"/>
          <w:szCs w:val="28"/>
        </w:rPr>
        <w:t xml:space="preserve">Something from the Oven: Reinventing Dinner in 1950s America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Νέα Υόρκη: The Viking Press, 2004</w:t>
      </w:r>
    </w:p>
    <w:p w14:paraId="3BFBC704" w14:textId="2F3DD717" w:rsidR="009152F9" w:rsidRPr="00730A7E" w:rsidRDefault="009152F9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Shanin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Teodor, Peasants and peasant societies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: selected readings.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n-US"/>
        </w:rPr>
        <w:t>London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: Penguin, 1971</w:t>
      </w:r>
    </w:p>
    <w:p w14:paraId="12BB70C4" w14:textId="591D5B2E" w:rsidR="00183C00" w:rsidRPr="00730A7E" w:rsidRDefault="00384286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Shelley, Rice, Inverted Odysseys: Claude Ca</w:t>
      </w:r>
      <w:r w:rsidR="00183C00" w:rsidRPr="00730A7E">
        <w:rPr>
          <w:rFonts w:ascii="Helvetica" w:hAnsi="Helvetica"/>
          <w:color w:val="000000" w:themeColor="text1"/>
          <w:sz w:val="28"/>
          <w:szCs w:val="28"/>
        </w:rPr>
        <w:t xml:space="preserve">hun, Maya Dern, Cindy Sherman,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Cambridge, Massachusetts: The MIT Press, 1999</w:t>
      </w:r>
    </w:p>
    <w:p w14:paraId="0DBCA1B8" w14:textId="1CD0718B" w:rsidR="0097229D" w:rsidRPr="00730A7E" w:rsidRDefault="00384286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Solnit, Rebecca,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GB"/>
        </w:rPr>
        <w:t>Wanderlust A History of Walking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Λονδίνο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>: Verso, 2001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1C2E819D" w14:textId="19DC5905" w:rsidR="0097229D" w:rsidRPr="00730A7E" w:rsidRDefault="0097229D" w:rsidP="009E12CB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Solomon</w:t>
      </w:r>
      <w:r w:rsidR="00A05922" w:rsidRPr="00730A7E">
        <w:rPr>
          <w:rFonts w:ascii="Helvetica" w:hAnsi="Helvetica"/>
          <w:color w:val="000000" w:themeColor="text1"/>
          <w:sz w:val="28"/>
          <w:szCs w:val="28"/>
        </w:rPr>
        <w:t>, William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="00A05922"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Slapstick Modernism:</w:t>
      </w:r>
      <w:r w:rsidR="00077FA3"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 Chaplin to Kerouac to Iggy Pop,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[Urbana: Uni</w:t>
      </w:r>
      <w:r w:rsidR="00A05922" w:rsidRPr="00730A7E">
        <w:rPr>
          <w:rFonts w:ascii="Helvetica" w:hAnsi="Helvetica"/>
          <w:color w:val="000000" w:themeColor="text1"/>
          <w:sz w:val="28"/>
          <w:szCs w:val="28"/>
        </w:rPr>
        <w:t>versity of Illinois Press, 2016</w:t>
      </w:r>
    </w:p>
    <w:p w14:paraId="3924D634" w14:textId="77777777" w:rsidR="00183C00" w:rsidRPr="00730A7E" w:rsidRDefault="00183C00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</w:p>
    <w:p w14:paraId="23C0DE82" w14:textId="197FB35F" w:rsidR="00183C00" w:rsidRPr="00730A7E" w:rsidRDefault="00183C00" w:rsidP="003148E8">
      <w:pPr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Simpson,  Hannah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Strange laughter”: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Post</w:t>
      </w:r>
      <w:r w:rsidRPr="00730A7E">
        <w:rPr>
          <w:rFonts w:ascii="Helvetica" w:eastAsia="Times New Roman" w:hAnsi="Helvetica"/>
          <w:i/>
          <w:color w:val="000000" w:themeColor="text1"/>
          <w:sz w:val="28"/>
          <w:szCs w:val="28"/>
          <w:shd w:val="clear" w:color="auto" w:fill="FFFFFF"/>
        </w:rPr>
        <w:t>-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Gothic</w:t>
      </w:r>
      <w:r w:rsidRPr="00730A7E">
        <w:rPr>
          <w:rStyle w:val="apple-converted-space"/>
          <w:rFonts w:ascii="Helvetica" w:hAnsi="Helvetica"/>
          <w:i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Questions of Laughter and the Human in Samuel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Beckett's</w:t>
      </w:r>
      <w:r w:rsidRPr="00730A7E">
        <w:rPr>
          <w:rStyle w:val="Emphasis"/>
          <w:rFonts w:ascii="Helvetica" w:hAnsi="Helvetica"/>
          <w:bCs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Work</w:t>
      </w:r>
      <w:r w:rsidRPr="00730A7E">
        <w:rPr>
          <w:rFonts w:ascii="Helvetica" w:eastAsia="Times New Roman" w:hAnsi="Helvetica"/>
          <w:i/>
          <w:color w:val="000000" w:themeColor="text1"/>
          <w:sz w:val="28"/>
          <w:szCs w:val="28"/>
          <w:shd w:val="clear" w:color="auto" w:fill="FFFFFF"/>
        </w:rPr>
        <w:t xml:space="preserve">.. </w:t>
      </w:r>
      <w:r w:rsidRPr="00730A7E">
        <w:rPr>
          <w:rStyle w:val="HTMLCite"/>
          <w:rFonts w:ascii="Helvetica" w:hAnsi="Helvetica"/>
          <w:i w:val="0"/>
          <w:color w:val="000000" w:themeColor="text1"/>
          <w:sz w:val="28"/>
          <w:szCs w:val="28"/>
        </w:rPr>
        <w:t>Journal of Modern Literature</w:t>
      </w:r>
      <w:r w:rsidRPr="00730A7E">
        <w:rPr>
          <w:rFonts w:ascii="Helvetica" w:eastAsia="Times New Roman" w:hAnsi="Helvetica"/>
          <w:i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Vol. 40, No. 4 (Summer 2017),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pp. 1-19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</w:p>
    <w:p w14:paraId="506F5096" w14:textId="77777777" w:rsidR="003148E8" w:rsidRPr="00730A7E" w:rsidRDefault="003148E8" w:rsidP="003148E8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15BA2B8E" w14:textId="53110EBD" w:rsidR="003148E8" w:rsidRPr="00730A7E" w:rsidRDefault="003148E8" w:rsidP="003148E8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Σινιόσογλου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,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Νικήτας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, 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Αλλόκοτος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Ελληνισμός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Αθήνα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: 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Κίχλη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2016</w:t>
      </w:r>
    </w:p>
    <w:p w14:paraId="597361DB" w14:textId="77777777" w:rsidR="003148E8" w:rsidRPr="00730A7E" w:rsidRDefault="003148E8" w:rsidP="003148E8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24A918A5" w14:textId="0193C761" w:rsidR="009152F9" w:rsidRPr="00730A7E" w:rsidRDefault="009152F9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Spelman,E.V.. Repair: The impulse to restore in a fragile world. 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Boston :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Beacon Press, 2002 </w:t>
      </w:r>
    </w:p>
    <w:p w14:paraId="04809E52" w14:textId="5EF44CAD" w:rsidR="00384286" w:rsidRPr="00730A7E" w:rsidRDefault="00A05922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Spigel, Lynn, 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“Installing the television set : Popular Discourses on Television and Domestic Space  1948-1955”. Camera Obscura 16  (</w:t>
      </w:r>
      <w:r w:rsidR="00384286" w:rsidRPr="00730A7E">
        <w:rPr>
          <w:rFonts w:ascii="Helvetica" w:hAnsi="Helvetica"/>
          <w:color w:val="000000" w:themeColor="text1"/>
          <w:sz w:val="28"/>
          <w:szCs w:val="28"/>
        </w:rPr>
        <w:t>Μάρτιος</w:t>
      </w:r>
      <w:r w:rsidR="00384286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1988) : 11-48</w:t>
      </w:r>
    </w:p>
    <w:p w14:paraId="420F9179" w14:textId="77777777" w:rsidR="006A02A6" w:rsidRPr="00730A7E" w:rsidRDefault="006A02A6" w:rsidP="009E12CB">
      <w:pPr>
        <w:pStyle w:val="ListParagraph"/>
        <w:numPr>
          <w:ilvl w:val="0"/>
          <w:numId w:val="18"/>
        </w:num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</w:p>
    <w:p w14:paraId="33AE3938" w14:textId="2D38620B" w:rsidR="009152F9" w:rsidRPr="00730A7E" w:rsidRDefault="006A02A6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Σταυρακάκης 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Γιάννης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="009152F9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Σταφυλάκης 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Κωστής </w:t>
      </w:r>
      <w:r w:rsidR="009152F9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(επιμ.), Το πολιτικό στη σύγχρονη τέχνη,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Αθήνα: </w:t>
      </w:r>
      <w:r w:rsidR="009152F9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Εκκρεμές, 2008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.</w:t>
      </w:r>
    </w:p>
    <w:p w14:paraId="06BA2C22" w14:textId="208513E4" w:rsidR="00384286" w:rsidRPr="00730A7E" w:rsidRDefault="00384286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lastRenderedPageBreak/>
        <w:t>Staniszewski, Mary Anne, The Power of Display : A History of Exhibition Installatio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ns at the Museum of Modern Art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Cam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bridge, Mass.:  MIT Press, 1998.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</w:p>
    <w:p w14:paraId="14D15E1F" w14:textId="77777777" w:rsidR="00765031" w:rsidRPr="00730A7E" w:rsidRDefault="00765031" w:rsidP="009E12CB">
      <w:pPr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14:paraId="2F3BB71F" w14:textId="2C58CB86" w:rsidR="00384286" w:rsidRPr="00730A7E" w:rsidRDefault="00765031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  <w:t>Steinberg, Leo.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Other Criteria. In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>Other Criteria: confrontations with twentieth century art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London, New York: Oxford University Press, pp. 55-91, 1975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0ECDE88" w14:textId="5D307F6C" w:rsidR="00384286" w:rsidRPr="00730A7E" w:rsidRDefault="00384286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Stewart, Susan, On longing, narratives of the miniature, the gigantic,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the souvenir, the collection,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Durh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am: Duke University Press, 1993.</w:t>
      </w:r>
    </w:p>
    <w:p w14:paraId="0D355BB4" w14:textId="59C147EF" w:rsidR="0097229D" w:rsidRPr="00730A7E" w:rsidRDefault="0097229D" w:rsidP="009E12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Storey, Robert.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Pierrots on the Stage of Desire: Nineteenth-Century French Literary Artists and the 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Comic </w:t>
      </w:r>
      <w:r w:rsidR="00077FA3" w:rsidRPr="00730A7E">
        <w:rPr>
          <w:rFonts w:ascii="Helvetica" w:hAnsi="Helvetica"/>
          <w:iCs/>
          <w:color w:val="000000" w:themeColor="text1"/>
          <w:sz w:val="28"/>
          <w:szCs w:val="28"/>
        </w:rPr>
        <w:t>Pantomime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Princeton: P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>rinceton University Press, 1985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7ADA8231" w14:textId="69FECA70" w:rsidR="006A02A6" w:rsidRPr="00730A7E" w:rsidRDefault="006A02A6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Spector, J. </w:t>
      </w:r>
      <w:r w:rsidR="00013FDB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The aesthetics of Freud: A study in psychoanalysis and art</w:t>
      </w:r>
      <w:r w:rsidR="00013FDB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New York: Praeger.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1972</w:t>
      </w:r>
    </w:p>
    <w:p w14:paraId="6EA92604" w14:textId="77777777" w:rsidR="006A02A6" w:rsidRPr="00730A7E" w:rsidRDefault="006A02A6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1B31A084" w14:textId="1F46197E" w:rsidR="00052999" w:rsidRPr="00730A7E" w:rsidRDefault="00765031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Sloterdijk</w:t>
      </w:r>
      <w:r w:rsidR="006A02A6" w:rsidRPr="00730A7E">
        <w:rPr>
          <w:rFonts w:ascii="Helvetica" w:eastAsia="Times New Roman" w:hAnsi="Helvetica"/>
          <w:color w:val="000000" w:themeColor="text1"/>
          <w:sz w:val="28"/>
          <w:szCs w:val="28"/>
        </w:rPr>
        <w:t>,  P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eter</w:t>
      </w:r>
      <w:r w:rsidR="006A02A6"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 xml:space="preserve"> 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>Bubbles. Spheres: Vol. 1 Microspherology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 trans. Wieland Hoban</w:t>
      </w:r>
      <w:r w:rsidR="00077FA3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1998; Los Angeles: Semiotext(e), 2011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</w:p>
    <w:p w14:paraId="40C21A1D" w14:textId="77777777" w:rsidR="00344E4F" w:rsidRPr="00730A7E" w:rsidRDefault="00344E4F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</w:p>
    <w:p w14:paraId="7FAA8244" w14:textId="77777777" w:rsidR="00616337" w:rsidRPr="00730A7E" w:rsidRDefault="00616337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</w:p>
    <w:p w14:paraId="4B547206" w14:textId="77777777" w:rsidR="00616337" w:rsidRPr="00730A7E" w:rsidRDefault="00616337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</w:p>
    <w:p w14:paraId="01A72BD2" w14:textId="77777777" w:rsidR="00616337" w:rsidRPr="00730A7E" w:rsidRDefault="00616337" w:rsidP="009E12CB">
      <w:pPr>
        <w:pStyle w:val="Heading1"/>
        <w:rPr>
          <w:rFonts w:ascii="Helvetica" w:hAnsi="Helvetica"/>
          <w:color w:val="000000" w:themeColor="text1"/>
          <w:szCs w:val="28"/>
          <w:lang w:val="en-GB"/>
        </w:rPr>
      </w:pPr>
    </w:p>
    <w:p w14:paraId="265F2FD5" w14:textId="6E0B3507" w:rsidR="00052999" w:rsidRPr="00730A7E" w:rsidRDefault="006A02A6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Teyssot, Georges.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«The mutant body of Architecture» ,  Flesh, architectural probes, Elisabeth Diller + Ricardo Scofidio</w:t>
      </w:r>
      <w:r w:rsidR="00183C00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New Jersey 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 Princeton University Press, 1994.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</w:p>
    <w:p w14:paraId="79C3F2C5" w14:textId="77777777" w:rsidR="005C7154" w:rsidRPr="00730A7E" w:rsidRDefault="005C7154" w:rsidP="009E12CB">
      <w:pPr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</w:p>
    <w:p w14:paraId="1C9BD683" w14:textId="139B5929" w:rsidR="005C7154" w:rsidRPr="00730A7E" w:rsidRDefault="005C7154" w:rsidP="009E12CB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Τερζάκης</w:t>
      </w:r>
      <w:r w:rsidR="006A02A6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="006A02A6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Φώτης</w:t>
      </w:r>
      <w:r w:rsidR="00F0661C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(επιμ.) Mεταμαρξιστικά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="00F0661C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ρεύματα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στην </w:t>
      </w:r>
      <w:r w:rsidR="00F0661C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αισθητική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και στη </w:t>
      </w:r>
      <w:r w:rsidR="00F0661C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θεωρία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της </w:t>
      </w:r>
      <w:r w:rsidR="00F0661C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λογοτεχνίας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Futura, 2004 </w:t>
      </w:r>
    </w:p>
    <w:p w14:paraId="765889A4" w14:textId="09EFF221" w:rsidR="00616337" w:rsidRPr="00730A7E" w:rsidRDefault="006A02A6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Τερζάκης, Φώτης. 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Τα ονόματα του Διονύσου, προαναγγελίες μια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ς διαρκώς ματαιωμένης έλευσης  Αθήνα: Οξύ, 2000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 </w:t>
      </w:r>
    </w:p>
    <w:p w14:paraId="55289CE0" w14:textId="77777777" w:rsidR="00616337" w:rsidRPr="00730A7E" w:rsidRDefault="00616337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248B8610" w14:textId="3DA54FB7" w:rsidR="00616337" w:rsidRPr="00730A7E" w:rsidRDefault="00616337" w:rsidP="00616337">
      <w:pPr>
        <w:pStyle w:val="Heading1"/>
        <w:rPr>
          <w:rFonts w:ascii="Helvetica" w:hAnsi="Helvetica"/>
          <w:color w:val="000000" w:themeColor="text1"/>
          <w:szCs w:val="28"/>
        </w:rPr>
      </w:pPr>
      <w:r w:rsidRPr="00730A7E">
        <w:rPr>
          <w:rFonts w:ascii="Helvetica" w:hAnsi="Helvetica"/>
          <w:color w:val="000000" w:themeColor="text1"/>
          <w:szCs w:val="28"/>
        </w:rPr>
        <w:t xml:space="preserve">Τζιρτζιλάκης,  Γιώργος.  Υπο-νεωτερικότητα και εργασία του πένθους, </w:t>
      </w:r>
      <w:r w:rsidRPr="00730A7E">
        <w:rPr>
          <w:rFonts w:ascii="Helvetica" w:hAnsi="Helvetica"/>
          <w:color w:val="000000" w:themeColor="text1"/>
          <w:szCs w:val="28"/>
          <w:shd w:val="clear" w:color="auto" w:fill="FFFFFF"/>
        </w:rPr>
        <w:t xml:space="preserve">Αθήνα: </w:t>
      </w:r>
      <w:r w:rsidRPr="00730A7E">
        <w:rPr>
          <w:rFonts w:ascii="Helvetica" w:hAnsi="Helvetica"/>
          <w:color w:val="000000" w:themeColor="text1"/>
          <w:szCs w:val="28"/>
        </w:rPr>
        <w:t xml:space="preserve"> Καστανιώτης, Αθήνα 2014</w:t>
      </w:r>
    </w:p>
    <w:p w14:paraId="413B8194" w14:textId="3390A0C0" w:rsidR="00052999" w:rsidRPr="00730A7E" w:rsidRDefault="00052999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T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iersten,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Lisa,  "the Chic Interior and the Feminine Modern: Home decorating as High Art in Turn-of-the Century Paris”, Not At Home, </w:t>
      </w: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 xml:space="preserve">(επιμ)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C.Reed,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L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>ondon : Thames and Hudson, 1989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:18-32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</w:p>
    <w:p w14:paraId="06757E18" w14:textId="51973A6F" w:rsidR="00052999" w:rsidRPr="00730A7E" w:rsidRDefault="00052999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Τουρνικιώτης, Παναγιώτης,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Ιστοριογραφία της μοντέρνας αρχιτεκτονικής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, Αθήνα: Αλεξάνδρεια, 2002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</w:p>
    <w:p w14:paraId="04F1C6AA" w14:textId="20F27A53" w:rsidR="00052999" w:rsidRPr="00730A7E" w:rsidRDefault="00A05922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Τουρνικιώτης, Παναγιώτης, 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«Τα μνημεία και </w:t>
      </w:r>
      <w:r w:rsidR="00F0661C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τ ‘αυτοκίνητα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στο </w:t>
      </w:r>
      <w:r w:rsidR="00052999"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Vers</w:t>
      </w:r>
      <w:r w:rsidR="00052999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052999"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une</w:t>
      </w:r>
      <w:r w:rsidR="00052999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 xml:space="preserve"> </w:t>
      </w:r>
      <w:r w:rsidR="00052999" w:rsidRPr="00730A7E">
        <w:rPr>
          <w:rFonts w:ascii="Helvetica" w:hAnsi="Helvetica"/>
          <w:iCs/>
          <w:color w:val="000000" w:themeColor="text1"/>
          <w:sz w:val="28"/>
          <w:szCs w:val="28"/>
          <w:lang w:val="en-US"/>
        </w:rPr>
        <w:t>architecture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του 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Le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Corbusier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», </w:t>
      </w:r>
      <w:r w:rsidR="00052999" w:rsidRPr="00730A7E">
        <w:rPr>
          <w:rFonts w:ascii="Helvetica" w:hAnsi="Helvetica"/>
          <w:iCs/>
          <w:color w:val="000000" w:themeColor="text1"/>
          <w:sz w:val="28"/>
          <w:szCs w:val="28"/>
          <w:lang w:val="el-GR"/>
        </w:rPr>
        <w:t>Χρονικά Αισθητικής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τομ.37-38 (1997-1998):85-98.</w:t>
      </w:r>
    </w:p>
    <w:p w14:paraId="114B90E8" w14:textId="77777777" w:rsidR="00F0661C" w:rsidRPr="00730A7E" w:rsidRDefault="00F0661C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06E00E37" w14:textId="5AB1C748" w:rsidR="00A469C4" w:rsidRPr="00730A7E" w:rsidRDefault="00A469C4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</w:rPr>
        <w:t>Tournier</w:t>
      </w:r>
      <w:r w:rsidRPr="00730A7E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</w:rPr>
        <w:t xml:space="preserve">,  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</w:rPr>
        <w:t xml:space="preserve">Michel </w:t>
      </w:r>
      <w:r w:rsidRPr="00730A7E">
        <w:rPr>
          <w:rFonts w:ascii="Helvetica" w:hAnsi="Helvetica"/>
          <w:color w:val="000000" w:themeColor="text1"/>
          <w:sz w:val="28"/>
          <w:szCs w:val="28"/>
        </w:rPr>
        <w:t>Vendredi ou les Limbes du Pacifique, Paris :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 Galimard,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1967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560251AA" w14:textId="77777777" w:rsidR="005C7154" w:rsidRPr="00730A7E" w:rsidRDefault="005C7154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3203CC70" w14:textId="77777777" w:rsidR="005C7154" w:rsidRPr="00730A7E" w:rsidRDefault="005C7154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56C6AAD2" w14:textId="5766A16A" w:rsidR="005C7154" w:rsidRPr="00730A7E" w:rsidRDefault="005C7154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inherit" w:hAnsi="Helvetica"/>
          <w:color w:val="000000" w:themeColor="text1"/>
          <w:sz w:val="28"/>
          <w:szCs w:val="28"/>
        </w:rPr>
        <w:t>T</w:t>
      </w:r>
      <w:r w:rsidRPr="00730A7E">
        <w:rPr>
          <w:rFonts w:ascii="Helvetica" w:eastAsia="inherit" w:hAnsi="Helvetica"/>
          <w:color w:val="000000" w:themeColor="text1"/>
          <w:sz w:val="28"/>
          <w:szCs w:val="28"/>
          <w:lang w:val="en-US"/>
        </w:rPr>
        <w:t xml:space="preserve">orok, Maria </w:t>
      </w: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Abraham, Nicolas,</w:t>
      </w:r>
      <w:r w:rsidRPr="00730A7E">
        <w:rPr>
          <w:rFonts w:ascii="Helvetica" w:eastAsia="inherit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</w:rPr>
        <w:t xml:space="preserve">Le Verbier de l'Homme aux loups : cryptonymie </w:t>
      </w:r>
      <w:r w:rsidR="00077FA3" w:rsidRPr="00730A7E">
        <w:rPr>
          <w:rFonts w:ascii="Helvetica" w:eastAsia="Arial Unicode MS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Arial Unicode MS" w:hAnsi="Helvetica"/>
          <w:color w:val="000000" w:themeColor="text1"/>
          <w:sz w:val="28"/>
          <w:szCs w:val="28"/>
          <w:shd w:val="clear" w:color="auto" w:fill="FFFFFF"/>
        </w:rPr>
        <w:t>Pa</w:t>
      </w:r>
      <w:r w:rsidR="00183C00" w:rsidRPr="00730A7E">
        <w:rPr>
          <w:rFonts w:ascii="Helvetica" w:eastAsia="Arial Unicode MS" w:hAnsi="Helvetica"/>
          <w:color w:val="000000" w:themeColor="text1"/>
          <w:sz w:val="28"/>
          <w:szCs w:val="28"/>
          <w:shd w:val="clear" w:color="auto" w:fill="FFFFFF"/>
        </w:rPr>
        <w:t>ris :</w:t>
      </w:r>
      <w:r w:rsidR="00077FA3" w:rsidRPr="00730A7E">
        <w:rPr>
          <w:rFonts w:ascii="Helvetica" w:eastAsia="Arial Unicode MS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C00" w:rsidRPr="00730A7E">
        <w:rPr>
          <w:rFonts w:ascii="Helvetica" w:eastAsia="Arial Unicode MS" w:hAnsi="Helvetica"/>
          <w:color w:val="000000" w:themeColor="text1"/>
          <w:sz w:val="28"/>
          <w:szCs w:val="28"/>
          <w:shd w:val="clear" w:color="auto" w:fill="FFFFFF"/>
        </w:rPr>
        <w:t>Flammarion, 1976</w:t>
      </w:r>
    </w:p>
    <w:p w14:paraId="1EB68670" w14:textId="77777777" w:rsidR="00A469C4" w:rsidRPr="00730A7E" w:rsidRDefault="00A469C4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5C8DFF70" w14:textId="77777777" w:rsidR="00A469C4" w:rsidRPr="00730A7E" w:rsidRDefault="00A469C4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202A03CA" w14:textId="37C56D5E" w:rsidR="00A469C4" w:rsidRPr="00730A7E" w:rsidRDefault="00A469C4" w:rsidP="009E12CB">
      <w:pPr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Toth Edit, Breuer's Furniture, Moholy-Nagy's Photographic Paradigm, and Complex Gender Expressivity at the Haus am Horn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Grey Room, No. 50 (Winter 2013), pp. 90-111</w:t>
      </w:r>
    </w:p>
    <w:p w14:paraId="4C4A6616" w14:textId="46354968" w:rsidR="00052999" w:rsidRPr="00730A7E" w:rsidRDefault="00077FA3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Trosman, H</w:t>
      </w:r>
      <w:r w:rsidR="00013FDB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.The legacy of Freud in the approach to the visual arts. </w:t>
      </w:r>
      <w:r w:rsidR="00013FDB"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Annual of Psycho- analysis, 29</w:t>
      </w:r>
      <w:r w:rsidR="00013FDB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2001.</w:t>
      </w:r>
    </w:p>
    <w:p w14:paraId="64730EE5" w14:textId="0292A409" w:rsidR="00052999" w:rsidRPr="00730A7E" w:rsidRDefault="00052999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Tschumi, Βernard, Architecture 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and Disjunction,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Cambridge,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 Massachusetts: MIT Press, 1996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.</w:t>
      </w:r>
    </w:p>
    <w:p w14:paraId="4A667E8E" w14:textId="2F28439D" w:rsidR="00A469C4" w:rsidRPr="00730A7E" w:rsidRDefault="00052999" w:rsidP="009E12CB">
      <w:pPr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Tsutsui,</w:t>
      </w:r>
      <w:r w:rsidRPr="00730A7E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 William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, Godzilla On My Mind: Fifty Years of T</w:t>
      </w:r>
      <w:r w:rsidR="00183C00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he King of Monsters,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Λονδίνο</w:t>
      </w:r>
      <w:r w:rsidR="00183C00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: Palgrave Macmillan, 2004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5123A658" w14:textId="2BA3F5A5" w:rsidR="00137DB4" w:rsidRPr="00730A7E" w:rsidRDefault="00137DB4" w:rsidP="009E12CB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00" w:beforeAutospacing="1"/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Turv</w:t>
      </w:r>
      <w:r w:rsidR="00077FA3"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ey, Malcolm Comedic Modernism,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OCTOBER 160, Spring 2017 </w:t>
      </w:r>
    </w:p>
    <w:p w14:paraId="1B02C417" w14:textId="36B6A9DD" w:rsidR="00F0661C" w:rsidRPr="00730A7E" w:rsidRDefault="00137DB4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Tsivian, Yuri,  “Charlie Chaplin and His Shadows: On Laws of Fortuity in Art,”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Critical Inquiry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40, no. 3 (Spring 2014) </w:t>
      </w:r>
    </w:p>
    <w:p w14:paraId="745F70C0" w14:textId="77777777" w:rsidR="003E1CB0" w:rsidRPr="00730A7E" w:rsidRDefault="003E1CB0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70538F2B" w14:textId="6651A03E" w:rsidR="00052999" w:rsidRPr="00730A7E" w:rsidRDefault="0005299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Umbro, 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Apollonio, Futurist Manifestos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Λονδίνο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: Thames and Hudson, 1973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44E4C1EF" w14:textId="77777777" w:rsidR="00734B7A" w:rsidRPr="00730A7E" w:rsidRDefault="00734B7A" w:rsidP="009E12CB">
      <w:pPr>
        <w:autoSpaceDE w:val="0"/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</w:rPr>
      </w:pPr>
    </w:p>
    <w:p w14:paraId="4BB71C4E" w14:textId="77777777" w:rsidR="00DA3CBC" w:rsidRPr="00730A7E" w:rsidRDefault="00DA3CBC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lastRenderedPageBreak/>
        <w:t>Unamuno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Miguel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De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Το  Τραγικό αίσθημα της Ζωής , μτφρ. Νικολούδης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Ηλίας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: 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Printa</w:t>
      </w:r>
      <w:r w:rsidRPr="00730A7E">
        <w:rPr>
          <w:rFonts w:ascii="Helvetica" w:hAnsi="Helvetica"/>
          <w:color w:val="000000" w:themeColor="text1"/>
          <w:sz w:val="28"/>
          <w:szCs w:val="28"/>
        </w:rPr>
        <w:t>,  2011.</w:t>
      </w:r>
    </w:p>
    <w:p w14:paraId="65890230" w14:textId="77777777" w:rsidR="00DA3CBC" w:rsidRPr="00730A7E" w:rsidRDefault="00DA3CBC" w:rsidP="009E12CB">
      <w:pPr>
        <w:autoSpaceDE w:val="0"/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</w:rPr>
      </w:pPr>
    </w:p>
    <w:p w14:paraId="5425DDB4" w14:textId="77777777" w:rsidR="00DA3CBC" w:rsidRPr="00730A7E" w:rsidRDefault="00DA3CBC" w:rsidP="009E12CB">
      <w:pPr>
        <w:autoSpaceDE w:val="0"/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</w:rPr>
      </w:pPr>
    </w:p>
    <w:p w14:paraId="6ABC30F4" w14:textId="77777777" w:rsidR="00DA3CBC" w:rsidRPr="00730A7E" w:rsidRDefault="00DA3CBC" w:rsidP="009E12CB">
      <w:pPr>
        <w:autoSpaceDE w:val="0"/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  <w:lang w:val="en-US"/>
        </w:rPr>
      </w:pPr>
    </w:p>
    <w:p w14:paraId="0C756552" w14:textId="77777777" w:rsidR="003E1CB0" w:rsidRPr="00730A7E" w:rsidRDefault="003E1CB0" w:rsidP="009E12CB">
      <w:pPr>
        <w:autoSpaceDE w:val="0"/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</w:rPr>
      </w:pPr>
    </w:p>
    <w:p w14:paraId="58362060" w14:textId="17E600B7" w:rsidR="00DB2520" w:rsidRPr="00730A7E" w:rsidRDefault="00DB2520" w:rsidP="009E12CB">
      <w:pPr>
        <w:autoSpaceDE w:val="0"/>
        <w:rPr>
          <w:rStyle w:val="Hyperlink"/>
          <w:rFonts w:ascii="Helvetica" w:eastAsia="Helvetica" w:hAnsi="Helvetica"/>
          <w:color w:val="000000" w:themeColor="text1"/>
          <w:sz w:val="28"/>
          <w:szCs w:val="28"/>
          <w:u w:val="none"/>
        </w:rPr>
      </w:pPr>
      <w:r w:rsidRPr="00730A7E">
        <w:rPr>
          <w:rStyle w:val="Hyperlink"/>
          <w:rFonts w:ascii="Helvetica" w:eastAsia="TimesNewRomanPSMT" w:hAnsi="Helvetica"/>
          <w:color w:val="000000" w:themeColor="text1"/>
          <w:sz w:val="28"/>
          <w:szCs w:val="28"/>
          <w:u w:val="none"/>
        </w:rPr>
        <w:t xml:space="preserve">Vaihinger, Hans </w:t>
      </w:r>
      <w:r w:rsidRPr="00730A7E">
        <w:rPr>
          <w:rStyle w:val="Hyperlink"/>
          <w:rFonts w:ascii="Helvetica" w:eastAsia="Helvetica" w:hAnsi="Helvetica"/>
          <w:iCs/>
          <w:color w:val="000000" w:themeColor="text1"/>
          <w:sz w:val="28"/>
          <w:szCs w:val="28"/>
          <w:u w:val="none"/>
        </w:rPr>
        <w:t>The Philosophy of 'As if': A System of the Theoretical, Practical and Religious Fictions of Mankind</w:t>
      </w:r>
      <w:r w:rsidRPr="00730A7E">
        <w:rPr>
          <w:rStyle w:val="Hyperlink"/>
          <w:rFonts w:ascii="Helvetica" w:eastAsia="Helvetica" w:hAnsi="Helvetica"/>
          <w:color w:val="000000" w:themeColor="text1"/>
          <w:sz w:val="28"/>
          <w:szCs w:val="28"/>
          <w:u w:val="none"/>
        </w:rPr>
        <w:t xml:space="preserve">, μτφ. C.K.Ogden , London: Routledge, 2001 </w:t>
      </w:r>
    </w:p>
    <w:p w14:paraId="1900481B" w14:textId="77777777" w:rsidR="00B65FC6" w:rsidRPr="00730A7E" w:rsidRDefault="00B65FC6" w:rsidP="009E12CB">
      <w:pPr>
        <w:autoSpaceDE w:val="0"/>
        <w:rPr>
          <w:rFonts w:ascii="Helvetica" w:eastAsia="Helvetica" w:hAnsi="Helvetica"/>
          <w:color w:val="000000" w:themeColor="text1"/>
          <w:sz w:val="28"/>
          <w:szCs w:val="28"/>
        </w:rPr>
      </w:pPr>
    </w:p>
    <w:p w14:paraId="77D3F238" w14:textId="77777777" w:rsidR="00B65FC6" w:rsidRPr="00730A7E" w:rsidRDefault="00B65FC6" w:rsidP="00B65FC6">
      <w:pPr>
        <w:numPr>
          <w:ilvl w:val="0"/>
          <w:numId w:val="18"/>
        </w:numPr>
        <w:tabs>
          <w:tab w:val="num" w:pos="0"/>
        </w:tabs>
        <w:ind w:left="432" w:hanging="432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Vakar, I. A., 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bdr w:val="none" w:sz="0" w:space="0" w:color="auto" w:frame="1"/>
        </w:rPr>
        <w:t>Kazimir Malevich</w:t>
      </w:r>
      <w:r w:rsidRPr="00730A7E">
        <w:rPr>
          <w:rFonts w:ascii="Helvetica" w:hAnsi="Helvetica"/>
          <w:color w:val="000000" w:themeColor="text1"/>
          <w:sz w:val="28"/>
          <w:szCs w:val="28"/>
        </w:rPr>
        <w:t>: 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bdr w:val="none" w:sz="0" w:space="0" w:color="auto" w:frame="1"/>
        </w:rPr>
        <w:t>The Black Square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Moscow: The State Tretyakov Gallery, 2015 </w:t>
      </w:r>
    </w:p>
    <w:p w14:paraId="50A8462D" w14:textId="77777777" w:rsidR="00052999" w:rsidRPr="00730A7E" w:rsidRDefault="00052999" w:rsidP="009E12CB">
      <w:pPr>
        <w:spacing w:before="100" w:beforeAutospacing="1"/>
        <w:rPr>
          <w:rStyle w:val="Hyperlink"/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Van Campen, Cretien</w:t>
      </w:r>
      <w:r w:rsidRPr="00730A7E">
        <w:rPr>
          <w:rFonts w:ascii="Helvetica" w:hAnsi="Helvetica"/>
          <w:color w:val="000000" w:themeColor="text1"/>
          <w:sz w:val="28"/>
          <w:szCs w:val="28"/>
        </w:rPr>
        <w:t>,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“Synesthesia and Artistic Experimentation”, Psyche 3(6) (νοεμ.1997), </w:t>
      </w:r>
      <w:hyperlink r:id="rId14" w:history="1">
        <w:r w:rsidRPr="00730A7E">
          <w:rPr>
            <w:rStyle w:val="Hyperlink"/>
            <w:rFonts w:ascii="Helvetica" w:hAnsi="Helvetica"/>
            <w:color w:val="000000" w:themeColor="text1"/>
            <w:sz w:val="28"/>
            <w:szCs w:val="28"/>
            <w:lang w:val="en-US"/>
          </w:rPr>
          <w:t>http://psyche.cs.monash.edu.au/v3/psyche-3-06-vancampen.html</w:t>
        </w:r>
      </w:hyperlink>
    </w:p>
    <w:p w14:paraId="4ED7D8B1" w14:textId="77777777" w:rsidR="009933C3" w:rsidRPr="00730A7E" w:rsidRDefault="009933C3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</w:rPr>
      </w:pPr>
    </w:p>
    <w:p w14:paraId="49A0EB52" w14:textId="77777777" w:rsidR="009933C3" w:rsidRPr="00730A7E" w:rsidRDefault="009933C3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</w:rPr>
      </w:pPr>
    </w:p>
    <w:p w14:paraId="1BA59DAE" w14:textId="77777777" w:rsidR="00510C79" w:rsidRPr="00730A7E" w:rsidRDefault="00510C79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Velonis Kostis, «Hyperion has Stumbled», A Puppet Sun Catalogue (NEON City Projects 2017)</w:t>
      </w:r>
    </w:p>
    <w:p w14:paraId="46C73592" w14:textId="77777777" w:rsidR="00510C79" w:rsidRPr="00730A7E" w:rsidRDefault="00510C79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</w:rPr>
      </w:pPr>
    </w:p>
    <w:p w14:paraId="65A7887B" w14:textId="69EC3C31" w:rsidR="00510C79" w:rsidRPr="00730A7E" w:rsidRDefault="00510C79" w:rsidP="009E12CB">
      <w:pPr>
        <w:tabs>
          <w:tab w:val="left" w:pos="720"/>
        </w:tabs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 xml:space="preserve"> “Κάτω από τον αστερισμό του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> Malewicz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>”, Αυγή της Κυριακής , 14/5/17</w:t>
      </w:r>
    </w:p>
    <w:p w14:paraId="672BD682" w14:textId="77777777" w:rsidR="00510C79" w:rsidRPr="00730A7E" w:rsidRDefault="00510C79" w:rsidP="009E12CB">
      <w:pPr>
        <w:tabs>
          <w:tab w:val="left" w:pos="720"/>
        </w:tabs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</w:pPr>
    </w:p>
    <w:p w14:paraId="17D134C9" w14:textId="4117D936" w:rsidR="00510C79" w:rsidRPr="00730A7E" w:rsidRDefault="00510C79" w:rsidP="009E12CB">
      <w:pPr>
        <w:tabs>
          <w:tab w:val="left" w:pos="720"/>
        </w:tabs>
        <w:rPr>
          <w:rFonts w:ascii="Helvetica" w:eastAsia="Helvetica" w:hAnsi="Helvetica"/>
          <w:color w:val="000000" w:themeColor="text1"/>
          <w:kern w:val="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 xml:space="preserve"> «Πεινασμένος 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>Pinocchio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>, το άγχος της εκμηδένισης και η επιθυμία για αδηφαγία στο σχεδιασμό»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> </w:t>
      </w:r>
      <w:hyperlink r:id="rId15" w:history="1"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</w:rPr>
          <w:t>http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  <w:lang w:val="el-GR"/>
          </w:rPr>
          <w:t>://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</w:rPr>
          <w:t>popaganda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  <w:lang w:val="el-GR"/>
          </w:rPr>
          <w:t>.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</w:rPr>
          <w:t>gr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  <w:lang w:val="el-GR"/>
          </w:rPr>
          <w:t>/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</w:rPr>
          <w:t>pinasmenos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  <w:lang w:val="el-GR"/>
          </w:rPr>
          <w:t>-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</w:rPr>
          <w:t>pinocchio</w:t>
        </w:r>
        <w:r w:rsidRPr="00730A7E">
          <w:rPr>
            <w:rStyle w:val="Hyperlink"/>
            <w:rFonts w:ascii="Helvetica" w:eastAsia="TimesNewRomanPSMT" w:hAnsi="Helvetica"/>
            <w:color w:val="000000" w:themeColor="text1"/>
            <w:kern w:val="1"/>
            <w:sz w:val="28"/>
            <w:szCs w:val="28"/>
            <w:lang w:val="el-GR"/>
          </w:rPr>
          <w:t>/</w:t>
        </w:r>
      </w:hyperlink>
    </w:p>
    <w:p w14:paraId="4FE2CAA6" w14:textId="77777777" w:rsidR="00510C79" w:rsidRPr="00730A7E" w:rsidRDefault="00510C79" w:rsidP="009E12CB">
      <w:pPr>
        <w:autoSpaceDE w:val="0"/>
        <w:rPr>
          <w:rFonts w:ascii="Helvetica" w:eastAsia="Helvetica" w:hAnsi="Helvetica"/>
          <w:color w:val="000000" w:themeColor="text1"/>
          <w:kern w:val="1"/>
          <w:sz w:val="28"/>
          <w:szCs w:val="28"/>
          <w:lang w:val="el-GR"/>
        </w:rPr>
      </w:pPr>
    </w:p>
    <w:p w14:paraId="4A853505" w14:textId="08176F80" w:rsidR="00510C79" w:rsidRPr="00730A7E" w:rsidRDefault="00510C79" w:rsidP="009E12CB">
      <w:pPr>
        <w:autoSpaceDE w:val="0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eastAsia="ArialMT" w:hAnsi="Helvetica"/>
          <w:color w:val="000000" w:themeColor="text1"/>
          <w:kern w:val="1"/>
          <w:sz w:val="28"/>
          <w:szCs w:val="28"/>
          <w:lang w:val="el-GR"/>
        </w:rPr>
        <w:t xml:space="preserve"> “Η χρήση του ανοικτού κώδικα. Γλυπτική και σχεδιασμός εκτάκτου ανάγκης”, Αυγή της Κυριακής  31 Ιουλ. 2016</w:t>
      </w:r>
    </w:p>
    <w:p w14:paraId="734FDE2D" w14:textId="77777777" w:rsidR="00510C79" w:rsidRPr="00730A7E" w:rsidRDefault="00510C79" w:rsidP="009E12CB">
      <w:pPr>
        <w:autoSpaceDE w:val="0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5A0B4AA0" w14:textId="061D2B8A" w:rsidR="00510C79" w:rsidRPr="00730A7E" w:rsidRDefault="00510C79" w:rsidP="009E12CB">
      <w:pPr>
        <w:autoSpaceDE w:val="0"/>
        <w:rPr>
          <w:rFonts w:ascii="Helvetica" w:hAnsi="Helvetica"/>
          <w:bCs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“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Η γλυπτική της αυτάρκειας και η εννοιολογική υπόσταση του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Paganus</w:t>
      </w:r>
      <w:r w:rsidRPr="00730A7E">
        <w:rPr>
          <w:rFonts w:ascii="Helvetica" w:eastAsia="Georgia" w:hAnsi="Helvetica"/>
          <w:color w:val="000000" w:themeColor="text1"/>
          <w:sz w:val="28"/>
          <w:szCs w:val="28"/>
          <w:lang w:val="el-GR"/>
        </w:rPr>
        <w:t xml:space="preserve">”,  </w:t>
      </w:r>
      <w:r w:rsidRPr="00730A7E">
        <w:rPr>
          <w:rFonts w:ascii="Helvetica" w:eastAsia="ArialMT" w:hAnsi="Helvetica"/>
          <w:color w:val="000000" w:themeColor="text1"/>
          <w:kern w:val="1"/>
          <w:sz w:val="28"/>
          <w:szCs w:val="28"/>
          <w:lang w:val="el-GR"/>
        </w:rPr>
        <w:t xml:space="preserve">Αυγή της Κυριακής, 6 Δεκ.2015 </w:t>
      </w:r>
    </w:p>
    <w:p w14:paraId="38BD5D92" w14:textId="77777777" w:rsidR="00510C79" w:rsidRPr="00730A7E" w:rsidRDefault="00510C79" w:rsidP="009E12CB">
      <w:pPr>
        <w:autoSpaceDE w:val="0"/>
        <w:rPr>
          <w:rFonts w:ascii="Helvetica" w:eastAsia="Helvetica" w:hAnsi="Helvetica"/>
          <w:color w:val="000000" w:themeColor="text1"/>
          <w:kern w:val="1"/>
          <w:sz w:val="28"/>
          <w:szCs w:val="28"/>
          <w:lang w:val="el-GR"/>
        </w:rPr>
      </w:pPr>
    </w:p>
    <w:p w14:paraId="58F7B061" w14:textId="77777777" w:rsidR="00510C79" w:rsidRPr="00730A7E" w:rsidRDefault="00510C79" w:rsidP="009E12CB">
      <w:pPr>
        <w:autoSpaceDE w:val="0"/>
        <w:rPr>
          <w:rFonts w:ascii="Helvetica" w:eastAsia="Helvetica" w:hAnsi="Helvetica"/>
          <w:color w:val="000000" w:themeColor="text1"/>
          <w:kern w:val="1"/>
          <w:sz w:val="28"/>
          <w:szCs w:val="28"/>
          <w:lang w:val="el-GR"/>
        </w:rPr>
      </w:pPr>
    </w:p>
    <w:p w14:paraId="313665A9" w14:textId="2793244F" w:rsidR="00510C79" w:rsidRPr="00730A7E" w:rsidRDefault="00510C79" w:rsidP="009E12CB">
      <w:pPr>
        <w:autoSpaceDE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</w:t>
      </w:r>
      <w:r w:rsidRPr="00730A7E">
        <w:rPr>
          <w:rFonts w:ascii="Helvetica" w:eastAsia="TimesNewRomanPSMT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 xml:space="preserve"> </w:t>
      </w:r>
      <w:r w:rsidRPr="00730A7E">
        <w:rPr>
          <w:rFonts w:ascii="Helvetica" w:eastAsia="Helvetica" w:hAnsi="Helvetica"/>
          <w:color w:val="000000" w:themeColor="text1"/>
          <w:kern w:val="1"/>
          <w:sz w:val="28"/>
          <w:szCs w:val="28"/>
        </w:rPr>
        <w:t xml:space="preserve">“Alfred Jarry and Asger Jorn: The Epicurean Influence as Social “Swerve” </w:t>
      </w:r>
      <w:hyperlink r:id="rId16" w:history="1">
        <w:r w:rsidRPr="00730A7E">
          <w:rPr>
            <w:rStyle w:val="Hyperlink"/>
            <w:rFonts w:ascii="Helvetica" w:eastAsia="Helvetica" w:hAnsi="Helvetica"/>
            <w:color w:val="000000" w:themeColor="text1"/>
            <w:kern w:val="1"/>
            <w:sz w:val="28"/>
            <w:szCs w:val="28"/>
          </w:rPr>
          <w:t>http://www.hildegoesasger.org</w:t>
        </w:r>
      </w:hyperlink>
    </w:p>
    <w:p w14:paraId="588E2D47" w14:textId="77777777" w:rsidR="00510C79" w:rsidRPr="00730A7E" w:rsidRDefault="00510C79" w:rsidP="009E12CB">
      <w:pPr>
        <w:autoSpaceDE w:val="0"/>
        <w:rPr>
          <w:rFonts w:ascii="Helvetica" w:eastAsia="Times-Roman" w:hAnsi="Helvetica"/>
          <w:color w:val="000000" w:themeColor="text1"/>
          <w:kern w:val="1"/>
          <w:sz w:val="28"/>
          <w:szCs w:val="28"/>
        </w:rPr>
      </w:pPr>
    </w:p>
    <w:p w14:paraId="616BD189" w14:textId="52E4AA3D" w:rsidR="00510C79" w:rsidRPr="00730A7E" w:rsidRDefault="00510C79" w:rsidP="009E12CB">
      <w:pPr>
        <w:autoSpaceDE w:val="0"/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eastAsia="Times-Roman" w:hAnsi="Helvetica"/>
          <w:color w:val="000000" w:themeColor="text1"/>
          <w:kern w:val="1"/>
          <w:sz w:val="28"/>
          <w:szCs w:val="28"/>
          <w:lang w:val="el-GR"/>
        </w:rPr>
        <w:t xml:space="preserve"> “Η γλυπτική της επιθυμίας”. </w:t>
      </w:r>
      <w:r w:rsidRPr="00730A7E">
        <w:rPr>
          <w:rFonts w:ascii="Helvetica" w:eastAsia="ArialMT" w:hAnsi="Helvetica"/>
          <w:color w:val="000000" w:themeColor="text1"/>
          <w:kern w:val="1"/>
          <w:sz w:val="28"/>
          <w:szCs w:val="28"/>
          <w:lang w:val="el-GR"/>
        </w:rPr>
        <w:t xml:space="preserve">Αυγή της Κυριακής. 31 Μαιου 2015 </w:t>
      </w:r>
    </w:p>
    <w:p w14:paraId="00525F52" w14:textId="77777777" w:rsidR="00510C79" w:rsidRPr="00730A7E" w:rsidRDefault="00510C79" w:rsidP="009E12CB">
      <w:pPr>
        <w:autoSpaceDE w:val="0"/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</w:pPr>
    </w:p>
    <w:p w14:paraId="731F8B80" w14:textId="2963C133" w:rsidR="00510C79" w:rsidRPr="00730A7E" w:rsidRDefault="00510C79" w:rsidP="009E12CB">
      <w:pPr>
        <w:autoSpaceDE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lastRenderedPageBreak/>
        <w:t>Βελώνης, 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 xml:space="preserve"> “Το εργαστήριο ως καλύβα” στο κατάλογο “Η ελάχιστη δομή” , (επιμ. 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>Αποστόλης Αρτινός)  Εκδ.Κριτική, 2014 .</w:t>
      </w:r>
    </w:p>
    <w:p w14:paraId="1C37AEFB" w14:textId="77777777" w:rsidR="00510C79" w:rsidRPr="00730A7E" w:rsidRDefault="00510C79" w:rsidP="009E12CB">
      <w:pPr>
        <w:autoSpaceDE w:val="0"/>
        <w:rPr>
          <w:rFonts w:ascii="Helvetica" w:hAnsi="Helvetica"/>
          <w:color w:val="000000" w:themeColor="text1"/>
          <w:sz w:val="28"/>
          <w:szCs w:val="28"/>
        </w:rPr>
      </w:pPr>
    </w:p>
    <w:p w14:paraId="1F409041" w14:textId="72F78F9A" w:rsidR="00510C79" w:rsidRPr="00730A7E" w:rsidRDefault="00510C79" w:rsidP="009E12CB">
      <w:pPr>
        <w:autoSpaceDE w:val="0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</w:t>
      </w:r>
      <w:r w:rsidRPr="00730A7E">
        <w:rPr>
          <w:rFonts w:ascii="Helvetica" w:eastAsia="TimesNewRomanPSMT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 xml:space="preserve"> “Conflicts in the City: Between Hypsipolis and Apolis”</w:t>
      </w:r>
      <w:r w:rsidRPr="00730A7E">
        <w:rPr>
          <w:rFonts w:ascii="Helvetica" w:eastAsia="MS Mincho" w:hAnsi="Helvetica" w:cs="MS Mincho"/>
          <w:bCs/>
          <w:color w:val="000000" w:themeColor="text1"/>
          <w:kern w:val="1"/>
          <w:sz w:val="28"/>
          <w:szCs w:val="28"/>
        </w:rPr>
        <w:t> </w:t>
      </w:r>
      <w:r w:rsidRPr="00730A7E">
        <w:rPr>
          <w:rFonts w:ascii="Helvetica" w:eastAsia="TimesNewRomanPSMT" w:hAnsi="Helvetica"/>
          <w:bCs/>
          <w:color w:val="000000" w:themeColor="text1"/>
          <w:kern w:val="1"/>
          <w:sz w:val="28"/>
          <w:szCs w:val="28"/>
        </w:rPr>
        <w:t xml:space="preserve">  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 xml:space="preserve">South magazine, 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ab/>
        <w:t>τευχος # 4, 2014</w:t>
      </w:r>
    </w:p>
    <w:p w14:paraId="6B16FEDA" w14:textId="77777777" w:rsidR="00510C79" w:rsidRPr="00730A7E" w:rsidRDefault="00510C79" w:rsidP="009E12CB">
      <w:pPr>
        <w:autoSpaceDE w:val="0"/>
        <w:rPr>
          <w:rFonts w:ascii="Helvetica" w:hAnsi="Helvetica"/>
          <w:color w:val="000000" w:themeColor="text1"/>
          <w:sz w:val="28"/>
          <w:szCs w:val="28"/>
        </w:rPr>
      </w:pPr>
    </w:p>
    <w:p w14:paraId="6C3BECE6" w14:textId="1E4CEB20" w:rsidR="00510C79" w:rsidRPr="00730A7E" w:rsidRDefault="00510C79" w:rsidP="009E12CB">
      <w:pPr>
        <w:autoSpaceDE w:val="0"/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 xml:space="preserve"> “Το χρονικό της αφήγησης της μοντέρνας αρχιτεκτονικής στη σύγχρονη ελληνική γλυπτική”, στο “Μοντέρνο στη σκέψη και τις τέχνες του 20ού αιώνα” (επιμ.Βάσω Κιντή, Παναγιώτης Τουρνικιώτης, Κώστας Τσιαμπάος) εκδ.Αλεξάνδρεια,  2013 </w:t>
      </w:r>
    </w:p>
    <w:p w14:paraId="2F692030" w14:textId="77777777" w:rsidR="00510C79" w:rsidRPr="00730A7E" w:rsidRDefault="00510C79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6F04ACEC" w14:textId="07E4FEEC" w:rsidR="00510C79" w:rsidRPr="00730A7E" w:rsidRDefault="00510C79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</w:t>
      </w:r>
      <w:r w:rsidRPr="00730A7E">
        <w:rPr>
          <w:rFonts w:ascii="Helvetica" w:eastAsia="TimesNewRomanPSMT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“Elevated Arcadia : </w:t>
      </w:r>
      <w:r w:rsidRPr="00730A7E">
        <w:rPr>
          <w:rFonts w:ascii="Helvetica" w:eastAsia="LucidaGrande" w:hAnsi="Helvetica"/>
          <w:color w:val="000000" w:themeColor="text1"/>
          <w:sz w:val="28"/>
          <w:szCs w:val="28"/>
        </w:rPr>
        <w:t xml:space="preserve">the balcony as a form of escapism without having  to flee </w:t>
      </w:r>
      <w:r w:rsidRPr="00730A7E">
        <w:rPr>
          <w:rFonts w:ascii="Helvetica" w:eastAsia="LucidaGrande" w:hAnsi="Helvetica"/>
          <w:color w:val="000000" w:themeColor="text1"/>
          <w:sz w:val="28"/>
          <w:szCs w:val="28"/>
        </w:rPr>
        <w:tab/>
        <w:t>from home</w:t>
      </w:r>
      <w:r w:rsidRPr="00730A7E">
        <w:rPr>
          <w:rFonts w:ascii="Helvetica" w:hAnsi="Helvetica"/>
          <w:color w:val="000000" w:themeColor="text1"/>
          <w:sz w:val="28"/>
          <w:szCs w:val="28"/>
        </w:rPr>
        <w:t>”  South  Μagazine, τευχ.2,  2013</w:t>
      </w:r>
    </w:p>
    <w:p w14:paraId="64EC680A" w14:textId="77777777" w:rsidR="00510C79" w:rsidRPr="00730A7E" w:rsidRDefault="00510C79" w:rsidP="009E12CB">
      <w:pPr>
        <w:tabs>
          <w:tab w:val="left" w:pos="720"/>
        </w:tabs>
        <w:autoSpaceDE w:val="0"/>
        <w:rPr>
          <w:rFonts w:ascii="Helvetica" w:hAnsi="Helvetica"/>
          <w:color w:val="000000" w:themeColor="text1"/>
          <w:sz w:val="28"/>
          <w:szCs w:val="28"/>
        </w:rPr>
      </w:pPr>
    </w:p>
    <w:p w14:paraId="5C60430A" w14:textId="77146478" w:rsidR="00510C79" w:rsidRPr="00730A7E" w:rsidRDefault="00510C79" w:rsidP="009E12CB">
      <w:pPr>
        <w:tabs>
          <w:tab w:val="left" w:pos="720"/>
        </w:tabs>
        <w:autoSpaceDE w:val="0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«Το περίβλημα και το πέταγμα. Ένα σχόλιο για τη νέα Ελληνική γλυπτική» </w:t>
      </w:r>
      <w:r w:rsidRPr="00730A7E">
        <w:rPr>
          <w:rStyle w:val="Hyperlink"/>
          <w:rFonts w:ascii="Helvetica" w:hAnsi="Helvetica"/>
          <w:color w:val="000000" w:themeColor="text1"/>
          <w:sz w:val="28"/>
          <w:szCs w:val="28"/>
        </w:rPr>
        <w:t>Kaput</w:t>
      </w:r>
      <w:r w:rsidRPr="00730A7E">
        <w:rPr>
          <w:rStyle w:val="Hyperlink"/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Pr="00730A7E">
        <w:rPr>
          <w:rStyle w:val="Hyperlink"/>
          <w:rFonts w:ascii="Helvetica" w:hAnsi="Helvetica"/>
          <w:color w:val="000000" w:themeColor="text1"/>
          <w:sz w:val="28"/>
          <w:szCs w:val="28"/>
        </w:rPr>
        <w:t>gr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τευχ.02, 2009</w:t>
      </w:r>
    </w:p>
    <w:p w14:paraId="73F8B6B0" w14:textId="77777777" w:rsidR="00510C79" w:rsidRPr="00730A7E" w:rsidRDefault="00510C79" w:rsidP="009E12CB">
      <w:pPr>
        <w:tabs>
          <w:tab w:val="left" w:pos="720"/>
        </w:tabs>
        <w:autoSpaceDE w:val="0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467BC5E1" w14:textId="517E28C1" w:rsidR="00510C79" w:rsidRPr="00730A7E" w:rsidRDefault="00510C79" w:rsidP="009E12CB">
      <w:pPr>
        <w:tabs>
          <w:tab w:val="left" w:pos="720"/>
        </w:tabs>
        <w:autoSpaceDE w:val="0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«Η Αντανάκλαση ως ιδεολογική κατασκευή της εκμηδένισης της ύλης και  η  επίδραση  της  στο κινηματογράφο», Περιοδικό Αρχιτέκτονες, τευχ.64,  2007</w:t>
      </w:r>
    </w:p>
    <w:p w14:paraId="17B6B841" w14:textId="5FAC7308" w:rsidR="00510C79" w:rsidRPr="00730A7E" w:rsidRDefault="00510C79" w:rsidP="009E12CB">
      <w:pPr>
        <w:tabs>
          <w:tab w:val="left" w:pos="720"/>
        </w:tabs>
        <w:autoSpaceDE w:val="0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57C751DB" w14:textId="2776FDAA" w:rsidR="00510C79" w:rsidRPr="00730A7E" w:rsidRDefault="00510C79" w:rsidP="009E12CB">
      <w:pPr>
        <w:pStyle w:val="2"/>
        <w:tabs>
          <w:tab w:val="left" w:pos="720"/>
        </w:tabs>
        <w:ind w:left="0"/>
        <w:jc w:val="left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«Παρουσίες και απουσίες του «ορίου» στη καντιανή σκέψη για το όραμα και  το υψηλό» στα  Οράματα, η τέχνη ως διαμεσολάβηση, ε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πιμ. Θ. Μουτσόπουλος, Το Όραμα Αθήνα: Πλέθρον, 2005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</w:p>
    <w:p w14:paraId="149C19E6" w14:textId="77777777" w:rsidR="00510C79" w:rsidRPr="00730A7E" w:rsidRDefault="00510C79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48E0C7FD" w14:textId="1A9D63EB" w:rsidR="00510C79" w:rsidRPr="00730A7E" w:rsidRDefault="00510C79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Βελώνης, Κωστής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“Η γραφή της κίνησης στ</w:t>
      </w:r>
      <w:r w:rsidRPr="00730A7E">
        <w:rPr>
          <w:rFonts w:ascii="Helvetica" w:hAnsi="Helvetica"/>
          <w:color w:val="000000" w:themeColor="text1"/>
          <w:sz w:val="28"/>
          <w:szCs w:val="28"/>
        </w:rPr>
        <w:t>o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έργο του Μ</w:t>
      </w:r>
      <w:r w:rsidRPr="00730A7E">
        <w:rPr>
          <w:rFonts w:ascii="Helvetica" w:hAnsi="Helvetica"/>
          <w:color w:val="000000" w:themeColor="text1"/>
          <w:sz w:val="28"/>
          <w:szCs w:val="28"/>
        </w:rPr>
        <w:t>arcel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Duchamp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και των αδελφών </w:t>
      </w:r>
      <w:r w:rsidRPr="00730A7E">
        <w:rPr>
          <w:rFonts w:ascii="Helvetica" w:hAnsi="Helvetica"/>
          <w:color w:val="000000" w:themeColor="text1"/>
          <w:sz w:val="28"/>
          <w:szCs w:val="28"/>
        </w:rPr>
        <w:t>Bragaglia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σε  σχέση με τη χρήση του διαγράμματος στις σπουδές του </w:t>
      </w:r>
      <w:r w:rsidRPr="00730A7E">
        <w:rPr>
          <w:rFonts w:ascii="Helvetica" w:hAnsi="Helvetica"/>
          <w:color w:val="000000" w:themeColor="text1"/>
          <w:sz w:val="28"/>
          <w:szCs w:val="28"/>
        </w:rPr>
        <w:t>Etienne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-</w:t>
      </w:r>
      <w:r w:rsidRPr="00730A7E">
        <w:rPr>
          <w:rFonts w:ascii="Helvetica" w:hAnsi="Helvetica"/>
          <w:color w:val="000000" w:themeColor="text1"/>
          <w:sz w:val="28"/>
          <w:szCs w:val="28"/>
        </w:rPr>
        <w:t>Jules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>Marey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”,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 : </w:t>
      </w:r>
      <w:r w:rsidRPr="00730A7E">
        <w:rPr>
          <w:rFonts w:ascii="Helvetica" w:hAnsi="Helvetica"/>
          <w:color w:val="000000" w:themeColor="text1"/>
          <w:sz w:val="28"/>
          <w:szCs w:val="28"/>
        </w:rPr>
        <w:t>Futura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2002.</w:t>
      </w:r>
    </w:p>
    <w:p w14:paraId="7BEB5DEA" w14:textId="77777777" w:rsidR="00510C79" w:rsidRPr="00730A7E" w:rsidRDefault="00510C79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3A249059" w14:textId="6FEE58E4" w:rsidR="00527DF4" w:rsidRPr="00730A7E" w:rsidRDefault="00510C79" w:rsidP="009E12CB">
      <w:pPr>
        <w:tabs>
          <w:tab w:val="left" w:pos="720"/>
        </w:tabs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</w:t>
      </w:r>
      <w:r w:rsidRPr="00730A7E">
        <w:rPr>
          <w:rFonts w:ascii="Helvetica" w:eastAsia="TimesNewRomanPSMT" w:hAnsi="Helvetica"/>
          <w:color w:val="000000" w:themeColor="text1"/>
          <w:sz w:val="28"/>
          <w:szCs w:val="28"/>
        </w:rPr>
        <w:t xml:space="preserve">, </w:t>
      </w:r>
      <w:r w:rsidRPr="00730A7E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Κωστής</w:t>
      </w:r>
      <w:r w:rsidRPr="00730A7E">
        <w:rPr>
          <w:rFonts w:ascii="Helvetica" w:eastAsia="TimesNewRomanPSMT" w:hAnsi="Helvetica"/>
          <w:color w:val="000000" w:themeColor="text1"/>
          <w:kern w:val="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www.art-omma.org,"The prestige to resist : A reading of "Un Coup de Dés" through the sculptural aesthetics of late modernism,"  αρ.1 </w:t>
      </w:r>
    </w:p>
    <w:p w14:paraId="6655B808" w14:textId="24A7019B" w:rsidR="009933C3" w:rsidRPr="00730A7E" w:rsidRDefault="009933C3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eastAsia="Georgia" w:hAnsi="Helvetica"/>
          <w:sz w:val="28"/>
          <w:szCs w:val="28"/>
          <w:lang w:val="el-GR"/>
        </w:rPr>
        <w:t xml:space="preserve">Βλαβιανός,  Χάρης </w:t>
      </w:r>
      <w:r w:rsidRPr="00730A7E">
        <w:rPr>
          <w:rFonts w:ascii="Helvetica" w:eastAsia="Georgia" w:hAnsi="Helvetica"/>
          <w:i/>
          <w:iCs/>
          <w:sz w:val="28"/>
          <w:szCs w:val="28"/>
          <w:lang w:val="el-GR"/>
        </w:rPr>
        <w:t xml:space="preserve"> </w:t>
      </w:r>
      <w:r w:rsidRPr="00730A7E">
        <w:rPr>
          <w:rFonts w:ascii="Helvetica" w:eastAsia="Georgia" w:hAnsi="Helvetica"/>
          <w:iCs/>
          <w:sz w:val="28"/>
          <w:szCs w:val="28"/>
          <w:lang w:val="el-GR"/>
        </w:rPr>
        <w:t>(επιμ., μτφρ) Ανθολογία ερωτικής ποίησης</w:t>
      </w:r>
      <w:r w:rsidRPr="00730A7E">
        <w:rPr>
          <w:rFonts w:ascii="Helvetica" w:eastAsia="Georgia" w:hAnsi="Helvetica"/>
          <w:i/>
          <w:iCs/>
          <w:sz w:val="28"/>
          <w:szCs w:val="28"/>
          <w:lang w:val="el-GR"/>
        </w:rPr>
        <w:t>,</w:t>
      </w:r>
      <w:r w:rsidRPr="00730A7E">
        <w:rPr>
          <w:rFonts w:ascii="Helvetica" w:eastAsia="Georgia" w:hAnsi="Helvetica"/>
          <w:sz w:val="28"/>
          <w:szCs w:val="28"/>
          <w:lang w:val="el-GR"/>
        </w:rPr>
        <w:t xml:space="preserve"> </w:t>
      </w:r>
      <w:r w:rsidRPr="00730A7E">
        <w:rPr>
          <w:rFonts w:ascii="Helvetica" w:eastAsia="Helvetica" w:hAnsi="Helvetica"/>
          <w:color w:val="000000"/>
          <w:sz w:val="28"/>
          <w:szCs w:val="28"/>
          <w:lang w:val="el-GR"/>
        </w:rPr>
        <w:t xml:space="preserve">Αθήνα :  εκδ. </w:t>
      </w:r>
      <w:r w:rsidRPr="00730A7E">
        <w:rPr>
          <w:rFonts w:ascii="Helvetica" w:eastAsia="Georgia" w:hAnsi="Helvetica"/>
          <w:sz w:val="28"/>
          <w:szCs w:val="28"/>
          <w:lang w:val="el-GR"/>
        </w:rPr>
        <w:t>Πατάκη</w:t>
      </w:r>
      <w:r w:rsidRPr="00730A7E">
        <w:rPr>
          <w:rFonts w:ascii="Helvetica" w:eastAsia="Georgia" w:hAnsi="Helvetica"/>
          <w:sz w:val="28"/>
          <w:szCs w:val="28"/>
        </w:rPr>
        <w:t>, 2013.</w:t>
      </w:r>
    </w:p>
    <w:p w14:paraId="6516E455" w14:textId="6B1A5EA4" w:rsidR="00E9134A" w:rsidRPr="00730A7E" w:rsidRDefault="0005299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lastRenderedPageBreak/>
        <w:t>V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an Zeijl, Gerard, The Architecture of Dwelling : A History of a(ir)rationality Bulwark, 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>Dwelling as Figure of Thought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(επιμέλεια Hans Cornelissen) (Amsterdam : SUN, 2005): 103-129. </w:t>
      </w:r>
    </w:p>
    <w:p w14:paraId="41D08CF1" w14:textId="6EE53B21" w:rsidR="00052999" w:rsidRPr="00730A7E" w:rsidRDefault="00527DF4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en-US" w:eastAsia="el-G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 w:eastAsia="el-GR"/>
        </w:rPr>
        <w:t xml:space="preserve">Verrone Willian,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Humor and the Avant</w:t>
      </w:r>
      <w:r w:rsidRPr="00730A7E">
        <w:rPr>
          <w:rFonts w:ascii="Helvetica" w:eastAsia="Calibri" w:hAnsi="Helvetica" w:cs="Calibri"/>
          <w:color w:val="000000" w:themeColor="text1"/>
          <w:sz w:val="28"/>
          <w:szCs w:val="28"/>
        </w:rPr>
        <w:t>‐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Garde, The Journal of Popular Culture, </w:t>
      </w:r>
      <w:r w:rsidRPr="00730A7E">
        <w:rPr>
          <w:rStyle w:val="epub-date"/>
          <w:rFonts w:ascii="Helvetica" w:hAnsi="Helvetica"/>
          <w:color w:val="000000" w:themeColor="text1"/>
          <w:sz w:val="28"/>
          <w:szCs w:val="28"/>
        </w:rPr>
        <w:t>2014</w:t>
      </w:r>
    </w:p>
    <w:p w14:paraId="78BBDDA7" w14:textId="0D9DDAED" w:rsidR="00052999" w:rsidRPr="00730A7E" w:rsidRDefault="0005299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Vidler, Antony, The Architectural Uncanny,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 Essays in the Modern Unhomely,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Cambridge, Massachusetts: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MIT</w:t>
      </w:r>
      <w:r w:rsidR="00077FA3" w:rsidRPr="00730A7E">
        <w:rPr>
          <w:rFonts w:ascii="Helvetica" w:hAnsi="Helvetica"/>
          <w:color w:val="000000" w:themeColor="text1"/>
          <w:sz w:val="28"/>
          <w:szCs w:val="28"/>
        </w:rPr>
        <w:t xml:space="preserve"> Press, 1992</w:t>
      </w:r>
    </w:p>
    <w:p w14:paraId="0DC5BC93" w14:textId="0731215E" w:rsidR="00052999" w:rsidRPr="00730A7E" w:rsidRDefault="008A76A0" w:rsidP="009E12CB">
      <w:pPr>
        <w:spacing w:before="100" w:beforeAutospacing="1"/>
        <w:rPr>
          <w:rFonts w:ascii="Helvetica" w:hAnsi="Helvetica"/>
          <w:snapToGrid w:val="0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Vidler, Antony,</w:t>
      </w:r>
      <w:r w:rsidR="00052999"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n-US"/>
        </w:rPr>
        <w:t xml:space="preserve"> Warped Space:</w:t>
      </w:r>
      <w:r w:rsidR="00052999" w:rsidRPr="00730A7E">
        <w:rPr>
          <w:rFonts w:ascii="Helvetica" w:hAnsi="Helvetica"/>
          <w:snapToGrid w:val="0"/>
          <w:color w:val="000000" w:themeColor="text1"/>
          <w:sz w:val="28"/>
          <w:szCs w:val="28"/>
        </w:rPr>
        <w:t xml:space="preserve"> </w:t>
      </w:r>
      <w:r w:rsidR="00052999"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n-US"/>
        </w:rPr>
        <w:t>Art Architecture, and Anxiety in Modern Culture</w:t>
      </w:r>
      <w:r w:rsidR="00052999" w:rsidRPr="00730A7E">
        <w:rPr>
          <w:rFonts w:ascii="Helvetica" w:hAnsi="Helvetica"/>
          <w:snapToGrid w:val="0"/>
          <w:color w:val="000000" w:themeColor="text1"/>
          <w:sz w:val="28"/>
          <w:szCs w:val="28"/>
        </w:rPr>
        <w:t xml:space="preserve"> </w:t>
      </w:r>
      <w:r w:rsidR="00052999"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n-US"/>
        </w:rPr>
        <w:t>(Cambridge,</w:t>
      </w:r>
      <w:r w:rsidR="00052999" w:rsidRPr="00730A7E">
        <w:rPr>
          <w:rFonts w:ascii="Helvetica" w:hAnsi="Helvetica"/>
          <w:color w:val="000000" w:themeColor="text1"/>
          <w:sz w:val="28"/>
          <w:szCs w:val="28"/>
        </w:rPr>
        <w:t xml:space="preserve"> Massachusetts 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: </w:t>
      </w:r>
      <w:r w:rsidR="00077FA3"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n-US"/>
        </w:rPr>
        <w:t>MIT Press, 2000</w:t>
      </w:r>
      <w:r w:rsidR="00052999" w:rsidRPr="00730A7E">
        <w:rPr>
          <w:rFonts w:ascii="Helvetica" w:hAnsi="Helvetica"/>
          <w:snapToGrid w:val="0"/>
          <w:color w:val="000000" w:themeColor="text1"/>
          <w:sz w:val="28"/>
          <w:szCs w:val="28"/>
          <w:lang w:val="en-US"/>
        </w:rPr>
        <w:t>.</w:t>
      </w:r>
    </w:p>
    <w:p w14:paraId="75E00E71" w14:textId="5E43779E" w:rsidR="00052999" w:rsidRPr="00730A7E" w:rsidRDefault="008A76A0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Vidler, Antony,</w:t>
      </w:r>
      <w:r w:rsidR="00052999" w:rsidRPr="00730A7E">
        <w:rPr>
          <w:rFonts w:ascii="Helvetica" w:hAnsi="Helvetica"/>
          <w:color w:val="000000" w:themeColor="text1"/>
          <w:sz w:val="28"/>
          <w:szCs w:val="28"/>
        </w:rPr>
        <w:t xml:space="preserve"> “Splitting the difference”.  </w:t>
      </w:r>
      <w:r w:rsidR="00052999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Artforum</w:t>
      </w:r>
      <w:r w:rsidR="00052999" w:rsidRPr="00730A7E">
        <w:rPr>
          <w:rFonts w:ascii="Helvetica" w:hAnsi="Helvetica"/>
          <w:color w:val="000000" w:themeColor="text1"/>
          <w:sz w:val="28"/>
          <w:szCs w:val="28"/>
        </w:rPr>
        <w:t>, (Ιουν.2003)  :  35-36.</w:t>
      </w:r>
    </w:p>
    <w:p w14:paraId="024EC0C3" w14:textId="77777777" w:rsidR="008A76A0" w:rsidRPr="00730A7E" w:rsidRDefault="008A76A0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0B1F6784" w14:textId="77777777" w:rsidR="004674FE" w:rsidRPr="00730A7E" w:rsidRDefault="004674FE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4ED2EAA0" w14:textId="77777777" w:rsidR="004674FE" w:rsidRPr="00730A7E" w:rsidRDefault="004674FE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1F03D91F" w14:textId="77777777" w:rsidR="004674FE" w:rsidRPr="00730A7E" w:rsidRDefault="004674FE" w:rsidP="004674FE">
      <w:pPr>
        <w:pStyle w:val="NormalWeb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Walker, Ian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GB"/>
        </w:rPr>
        <w:t xml:space="preserve">‘As if one’s eyelids had been cut away’ Frederick Sommer’s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Arizona Landscapes ,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n-GB"/>
        </w:rPr>
        <w:t xml:space="preserve">Journal of Surrealism and the Americas </w:t>
      </w: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 xml:space="preserve">2:2 (2008), 180-208 </w:t>
      </w:r>
    </w:p>
    <w:p w14:paraId="5074D791" w14:textId="77777777" w:rsidR="00052999" w:rsidRPr="00730A7E" w:rsidRDefault="00052999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Wakefield, Neville, « Yucatan is Elsewhere, On Robert Smithson's Hotel Palenque»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Parkett  43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(</w:t>
      </w:r>
      <w:r w:rsidRPr="00730A7E">
        <w:rPr>
          <w:rFonts w:ascii="Helvetica" w:hAnsi="Helvetica"/>
          <w:color w:val="000000" w:themeColor="text1"/>
          <w:sz w:val="28"/>
          <w:szCs w:val="28"/>
        </w:rPr>
        <w:t>1995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)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: </w:t>
      </w:r>
      <w:r w:rsidRPr="00730A7E">
        <w:rPr>
          <w:rFonts w:ascii="Helvetica" w:hAnsi="Helvetica"/>
          <w:color w:val="000000" w:themeColor="text1"/>
          <w:sz w:val="28"/>
          <w:szCs w:val="28"/>
        </w:rPr>
        <w:t>133</w:t>
      </w:r>
    </w:p>
    <w:p w14:paraId="1E444835" w14:textId="2ACA24D4" w:rsidR="00052999" w:rsidRPr="00730A7E" w:rsidRDefault="00052999" w:rsidP="009E12CB">
      <w:pPr>
        <w:pStyle w:val="BodyTextIndent"/>
        <w:spacing w:before="100" w:beforeAutospacing="1"/>
        <w:jc w:val="left"/>
        <w:rPr>
          <w:rFonts w:ascii="Helvetica" w:hAnsi="Helvetica"/>
          <w:color w:val="000000" w:themeColor="text1"/>
          <w:sz w:val="28"/>
          <w:szCs w:val="28"/>
          <w:lang w:val="fr-FR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Warshall, Peter, Habitats constructions 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traditionnelles et marginales,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Παρίσι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: Editions a</w:t>
      </w:r>
      <w:r w:rsidR="00077FA3"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>lternatives et parallèles, 1973</w:t>
      </w:r>
      <w:r w:rsidRPr="00730A7E">
        <w:rPr>
          <w:rFonts w:ascii="Helvetica" w:hAnsi="Helvetica"/>
          <w:color w:val="000000" w:themeColor="text1"/>
          <w:sz w:val="28"/>
          <w:szCs w:val="28"/>
          <w:lang w:val="fr-FR"/>
        </w:rPr>
        <w:t xml:space="preserve"> </w:t>
      </w:r>
    </w:p>
    <w:p w14:paraId="7F1836C5" w14:textId="77777777" w:rsidR="00DC311D" w:rsidRPr="00730A7E" w:rsidRDefault="00DC311D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5EFA190D" w14:textId="0448ED30" w:rsidR="00DC311D" w:rsidRPr="00730A7E" w:rsidRDefault="00DC311D" w:rsidP="00DC311D">
      <w:pPr>
        <w:pStyle w:val="Heading1"/>
        <w:spacing w:after="360"/>
        <w:ind w:left="431" w:hanging="431"/>
        <w:rPr>
          <w:rFonts w:ascii="Helvetica" w:hAnsi="Helvetica"/>
          <w:color w:val="000000" w:themeColor="text1"/>
          <w:spacing w:val="7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pacing w:val="7"/>
          <w:szCs w:val="28"/>
          <w:lang w:val="en-GB"/>
        </w:rPr>
        <w:t xml:space="preserve">Waters, Michael,  Poetry Movement That Accidentally Became Legitimate https://www.atlasobscura.com/articles/spectra-poetry-hoax-witter-bynnerThe Hoax, June  28, 2017 </w:t>
      </w:r>
    </w:p>
    <w:p w14:paraId="67F6CE62" w14:textId="475A133C" w:rsidR="00052999" w:rsidRPr="00730A7E" w:rsidRDefault="00052999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Weil, B., “Remarks on Installations and Changes in Time Dimensions”,</w:t>
      </w:r>
      <w:r w:rsidR="008A76A0"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Flash Art 162  Vol. XXV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(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Ιανούαριος</w:t>
      </w:r>
      <w:r w:rsidRPr="00730A7E">
        <w:rPr>
          <w:rFonts w:ascii="Helvetica" w:hAnsi="Helvetica"/>
          <w:color w:val="000000" w:themeColor="text1"/>
          <w:sz w:val="28"/>
          <w:szCs w:val="28"/>
        </w:rPr>
        <w:t>/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Φεβρουάριος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1992) : 104-109</w:t>
      </w:r>
    </w:p>
    <w:p w14:paraId="76CD4DD7" w14:textId="55BEB717" w:rsidR="00013FDB" w:rsidRPr="00730A7E" w:rsidRDefault="00013FDB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Walker, S., Daiello,V., </w:t>
      </w:r>
      <w:r w:rsidR="0020201A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Hathaway, K., &amp; Mindi, R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Complicating visual culture.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Studies in Art Education: A Journal of Issues and Research, 47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(4),</w:t>
      </w:r>
      <w:r w:rsidR="0020201A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2006,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78–91. </w:t>
      </w:r>
    </w:p>
    <w:p w14:paraId="47E6680D" w14:textId="77777777" w:rsidR="005570D4" w:rsidRPr="00730A7E" w:rsidRDefault="005570D4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0AA6100E" w14:textId="77777777" w:rsidR="005570D4" w:rsidRPr="00730A7E" w:rsidRDefault="005570D4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Warner, Marina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iCs/>
          <w:color w:val="000000" w:themeColor="text1"/>
          <w:sz w:val="28"/>
          <w:szCs w:val="28"/>
        </w:rPr>
        <w:t>Phantasmagoria: Spirit Visions, Metaphors, and Media Into the Twenty-First Century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</w:rPr>
        <w:t>Oxford: Oxford University Press, 2006</w:t>
      </w:r>
    </w:p>
    <w:p w14:paraId="54A2F537" w14:textId="77777777" w:rsidR="005570D4" w:rsidRPr="00730A7E" w:rsidRDefault="005570D4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03F3593E" w14:textId="56EA0283" w:rsidR="00B02B94" w:rsidRPr="00730A7E" w:rsidRDefault="0020201A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  <w:t>Warner, Michael</w:t>
      </w:r>
      <w:r w:rsidR="00B02B94" w:rsidRPr="00730A7E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B02B94"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="00B02B94"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</w:rPr>
        <w:t>Publics and Counterpublics</w:t>
      </w:r>
      <w:r w:rsidR="00B02B94"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. New York: Zone Books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, 2002</w:t>
      </w:r>
    </w:p>
    <w:p w14:paraId="23F32063" w14:textId="77777777" w:rsidR="0042470F" w:rsidRPr="00730A7E" w:rsidRDefault="0042470F" w:rsidP="009E12CB">
      <w:pPr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</w:pPr>
    </w:p>
    <w:p w14:paraId="412E4038" w14:textId="47505B20" w:rsidR="0042470F" w:rsidRPr="00730A7E" w:rsidRDefault="0042470F" w:rsidP="009E12CB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/>
          <w:sz w:val="28"/>
          <w:szCs w:val="28"/>
          <w:lang w:eastAsia="en-US"/>
        </w:rPr>
      </w:pPr>
      <w:r w:rsidRPr="00730A7E">
        <w:rPr>
          <w:rFonts w:ascii="Helvetica" w:hAnsi="Helvetica"/>
          <w:color w:val="000000"/>
          <w:sz w:val="28"/>
          <w:szCs w:val="28"/>
          <w:lang w:eastAsia="en-US"/>
        </w:rPr>
        <w:t>Welby-Everard,  Miranda,  Imaging the Actor: The Theatre of Claude Cahun, Oxford Art Journal, Vol. 29, No. 1 (2006), pp. 3-24</w:t>
      </w:r>
    </w:p>
    <w:p w14:paraId="4FF1E065" w14:textId="6A6F51F9" w:rsidR="00183C00" w:rsidRPr="00730A7E" w:rsidRDefault="00B02B94" w:rsidP="009E12CB">
      <w:pPr>
        <w:widowControl w:val="0"/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Weber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Max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Style w:val="Emphasis"/>
          <w:rFonts w:ascii="Helvetica" w:hAnsi="Helvetica"/>
          <w:i w:val="0"/>
          <w:color w:val="000000" w:themeColor="text1"/>
          <w:sz w:val="28"/>
          <w:szCs w:val="28"/>
          <w:bdr w:val="none" w:sz="0" w:space="0" w:color="auto" w:frame="1"/>
          <w:lang w:val="el-GR"/>
        </w:rPr>
        <w:t>Η Προτεσταντική Ηθική και το Πνεύμα του Καπιταλισμού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μτφ. Μιχ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Κυπραίου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, GUTENBERG,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, 2006</w:t>
      </w:r>
      <w:r w:rsidR="0020201A" w:rsidRPr="00730A7E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0D3A6FCA" w14:textId="1370A9DF" w:rsidR="00183C00" w:rsidRPr="00730A7E" w:rsidRDefault="00183C00" w:rsidP="009E12CB">
      <w:pPr>
        <w:spacing w:before="100" w:beforeAutospacing="1" w:after="100" w:afterAutospacing="1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Weller, Shane</w:t>
      </w:r>
      <w:r w:rsidRPr="00730A7E">
        <w:rPr>
          <w:rFonts w:ascii="Helvetica" w:hAnsi="Helvetica"/>
          <w:iCs/>
          <w:color w:val="000000" w:themeColor="text1"/>
          <w:sz w:val="28"/>
          <w:szCs w:val="28"/>
        </w:rPr>
        <w:t xml:space="preserve">. A Taste for the Negative: Beckett and Nihilism. </w:t>
      </w:r>
      <w:r w:rsidRPr="00730A7E">
        <w:rPr>
          <w:rFonts w:ascii="Helvetica" w:hAnsi="Helvetica"/>
          <w:color w:val="000000" w:themeColor="text1"/>
          <w:sz w:val="28"/>
          <w:szCs w:val="28"/>
        </w:rPr>
        <w:t>Oxford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: </w:t>
      </w:r>
      <w:r w:rsidRPr="00730A7E">
        <w:rPr>
          <w:rFonts w:ascii="Helvetica" w:hAnsi="Helvetica"/>
          <w:color w:val="000000" w:themeColor="text1"/>
          <w:sz w:val="28"/>
          <w:szCs w:val="28"/>
        </w:rPr>
        <w:t>Legenda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2005. </w:t>
      </w:r>
    </w:p>
    <w:p w14:paraId="66308E98" w14:textId="48DD7A34" w:rsidR="00052999" w:rsidRPr="00730A7E" w:rsidRDefault="00052999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Wellmer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Albrecht</w:t>
      </w:r>
      <w:r w:rsidRPr="00730A7E">
        <w:rPr>
          <w:rFonts w:ascii="Helvetica" w:hAnsi="Helvetica"/>
          <w:color w:val="000000" w:themeColor="text1"/>
          <w:sz w:val="28"/>
          <w:szCs w:val="28"/>
          <w:lang w:val="el-GR"/>
        </w:rPr>
        <w:t>, Για την διαλεκτική μοντερνισμού και μεταμοντερνισμού. Λεβιάθαν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2 (1988).</w:t>
      </w:r>
    </w:p>
    <w:p w14:paraId="64317938" w14:textId="720E8943" w:rsidR="00183C00" w:rsidRPr="00730A7E" w:rsidRDefault="00183C00" w:rsidP="009E12CB">
      <w:pPr>
        <w:autoSpaceDE w:val="0"/>
        <w:autoSpaceDN w:val="0"/>
        <w:adjustRightInd w:val="0"/>
        <w:spacing w:before="100" w:beforeAutospacing="1"/>
        <w:rPr>
          <w:rFonts w:ascii="Helvetica" w:hAnsi="Helvetica"/>
          <w:color w:val="000000" w:themeColor="text1"/>
          <w:sz w:val="28"/>
          <w:szCs w:val="28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Wetters, Kirk, 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</w:rPr>
        <w:t>Self-Regulation, Reception and Ridicule in Hölderlin's "Hyperion"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  <w:r w:rsidRPr="00730A7E">
        <w:rPr>
          <w:rFonts w:ascii="Helvetica" w:hAnsi="Helvetica"/>
          <w:color w:val="000000" w:themeColor="text1"/>
          <w:sz w:val="28"/>
          <w:szCs w:val="28"/>
        </w:rPr>
        <w:t xml:space="preserve"> MLN, Vol. 123, No. 3, German Issue: Selbstregulierung als Provokation (Apr., 2008), pp. 534-550</w:t>
      </w:r>
      <w:r w:rsidRPr="00730A7E">
        <w:rPr>
          <w:rFonts w:ascii="Helvetica" w:eastAsia="MS Mincho" w:hAnsi="Helvetica" w:cs="MS Mincho"/>
          <w:color w:val="000000" w:themeColor="text1"/>
          <w:sz w:val="28"/>
          <w:szCs w:val="28"/>
        </w:rPr>
        <w:t> </w:t>
      </w:r>
    </w:p>
    <w:p w14:paraId="0D51A0CF" w14:textId="19B02F9C" w:rsidR="00344E4F" w:rsidRPr="00730A7E" w:rsidRDefault="00052999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</w:rPr>
        <w:t>Wilbur, Richard, "</w:t>
      </w:r>
      <w:r w:rsidR="00FD7A93" w:rsidRPr="00730A7E">
        <w:rPr>
          <w:rFonts w:ascii="Helvetica" w:hAnsi="Helvetica"/>
          <w:color w:val="000000" w:themeColor="text1"/>
          <w:sz w:val="28"/>
          <w:szCs w:val="28"/>
        </w:rPr>
        <w:t xml:space="preserve">The House of Poe",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στο Poe: A Collection of Critical Essays” , επιμ. Robert Regen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  </w:t>
      </w:r>
      <w:r w:rsidRPr="00730A7E">
        <w:rPr>
          <w:rFonts w:ascii="Helvetica" w:hAnsi="Helvetica"/>
          <w:color w:val="000000" w:themeColor="text1"/>
          <w:sz w:val="28"/>
          <w:szCs w:val="28"/>
        </w:rPr>
        <w:t>New Je</w:t>
      </w:r>
      <w:r w:rsidR="00183C00" w:rsidRPr="00730A7E">
        <w:rPr>
          <w:rFonts w:ascii="Helvetica" w:hAnsi="Helvetica"/>
          <w:color w:val="000000" w:themeColor="text1"/>
          <w:sz w:val="28"/>
          <w:szCs w:val="28"/>
        </w:rPr>
        <w:t>rsey: Prentice-Hall, Inc., 1967</w:t>
      </w: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t>.</w:t>
      </w:r>
    </w:p>
    <w:p w14:paraId="171F3EE7" w14:textId="77777777" w:rsidR="00183C00" w:rsidRPr="00730A7E" w:rsidRDefault="00183C00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</w:p>
    <w:p w14:paraId="761E0251" w14:textId="77777777" w:rsidR="00183C00" w:rsidRPr="00730A7E" w:rsidRDefault="00183C00" w:rsidP="009E12CB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Widdis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Emma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 xml:space="preserve"> Visions of a New Land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: Soviet Film from the Revolution to the Second World War. New Haven: Yale University Press, 2003</w:t>
      </w:r>
    </w:p>
    <w:p w14:paraId="784BC413" w14:textId="0E6AD466" w:rsidR="00183C00" w:rsidRPr="00730A7E" w:rsidRDefault="00183C00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GB"/>
        </w:rPr>
        <w:t>Wilson, P.J., The Domestication of the Human Species, New Haven: Yale University Press, 1988.</w:t>
      </w:r>
    </w:p>
    <w:p w14:paraId="24BCE57B" w14:textId="77777777" w:rsidR="00183C00" w:rsidRPr="00730A7E" w:rsidRDefault="00183C00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/>
        </w:rPr>
      </w:pPr>
    </w:p>
    <w:p w14:paraId="0DAE076A" w14:textId="26319717" w:rsidR="00183C00" w:rsidRPr="00730A7E" w:rsidRDefault="00183C00" w:rsidP="009E12CB">
      <w:pPr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</w:rPr>
        <w:t>Winckelmann</w:t>
      </w:r>
      <w:r w:rsidRPr="00730A7E">
        <w:rPr>
          <w:rStyle w:val="Emphasis"/>
          <w:rFonts w:ascii="Helvetica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,</w:t>
      </w:r>
      <w:r w:rsidRPr="00730A7E">
        <w:rPr>
          <w:rStyle w:val="apple-converted-space"/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</w:rPr>
        <w:t>Johann</w:t>
      </w:r>
      <w:r w:rsidRPr="00730A7E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Σκέψεις για τη </w:t>
      </w:r>
      <w:r w:rsidR="0020201A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μίμηση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των </w:t>
      </w:r>
      <w:r w:rsidR="0020201A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ελληνικών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</w:t>
      </w:r>
      <w:r w:rsidR="0020201A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έργων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στη </w:t>
      </w:r>
      <w:r w:rsidR="0020201A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ζωγραφική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́ και τη </w:t>
      </w:r>
      <w:r w:rsidR="0020201A"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γλυπτική</w:t>
      </w:r>
      <w:r w:rsidRPr="00730A7E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, μετ. Ν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.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Μ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.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Σκουτεροπου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́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λου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, </w:t>
      </w:r>
      <w:r w:rsidR="0020201A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="0020201A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Αθη</w:t>
      </w:r>
      <w:r w:rsidR="0020201A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́</w:t>
      </w:r>
      <w:r w:rsidR="0020201A"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να</w:t>
      </w:r>
      <w:r w:rsidR="0020201A"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="0020201A" w:rsidRPr="00730A7E">
        <w:rPr>
          <w:rFonts w:ascii="Helvetica" w:hAnsi="Helvetica"/>
          <w:color w:val="000000" w:themeColor="text1"/>
          <w:sz w:val="28"/>
          <w:szCs w:val="28"/>
          <w:lang w:val="en-US" w:eastAsia="en-US"/>
        </w:rPr>
        <w:t xml:space="preserve">: </w:t>
      </w:r>
      <w:r w:rsidRPr="00730A7E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Ινδικτος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>, 1996.</w:t>
      </w:r>
    </w:p>
    <w:p w14:paraId="0E769425" w14:textId="77777777" w:rsidR="00183C00" w:rsidRPr="00730A7E" w:rsidRDefault="00183C00" w:rsidP="009E12CB">
      <w:pPr>
        <w:widowControl w:val="0"/>
        <w:spacing w:before="100" w:beforeAutospacing="1"/>
        <w:ind w:right="57"/>
        <w:rPr>
          <w:rFonts w:ascii="Helvetica" w:hAnsi="Helvetica"/>
          <w:color w:val="000000" w:themeColor="text1"/>
          <w:sz w:val="28"/>
          <w:szCs w:val="28"/>
        </w:rPr>
      </w:pPr>
    </w:p>
    <w:p w14:paraId="0B9B3700" w14:textId="77777777" w:rsidR="00344E4F" w:rsidRPr="00730A7E" w:rsidRDefault="00344E4F" w:rsidP="009E12CB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730A7E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Wolfe, Tom. From Bauhaus to Our House. New York: Farrar, Straus and Giroux, 1982</w:t>
      </w:r>
    </w:p>
    <w:p w14:paraId="358FD0CE" w14:textId="77777777" w:rsidR="00146C7A" w:rsidRPr="00730A7E" w:rsidRDefault="00146C7A" w:rsidP="009E12CB">
      <w:pPr>
        <w:rPr>
          <w:rFonts w:ascii="Helvetica" w:hAnsi="Helvetica"/>
          <w:color w:val="000000" w:themeColor="text1"/>
          <w:sz w:val="28"/>
          <w:szCs w:val="28"/>
        </w:rPr>
      </w:pPr>
    </w:p>
    <w:p w14:paraId="3433A1F3" w14:textId="330316A0" w:rsidR="00052999" w:rsidRPr="00730A7E" w:rsidRDefault="00344E4F" w:rsidP="009E12CB">
      <w:pPr>
        <w:widowControl w:val="0"/>
        <w:spacing w:before="240"/>
        <w:ind w:right="57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en-US"/>
        </w:rPr>
        <w:lastRenderedPageBreak/>
        <w:t>Wolf-Gunter Thiel, "Art Incorporated, (Svetlana Heger, Plamen Dehanov, and corporate culture)", Flash Art, no 226, May-June 1999.</w:t>
      </w:r>
    </w:p>
    <w:p w14:paraId="75AFB27F" w14:textId="58D04265" w:rsidR="009F7064" w:rsidRPr="00730A7E" w:rsidRDefault="00052999" w:rsidP="009E12CB">
      <w:pPr>
        <w:spacing w:before="100" w:beforeAutospacing="1"/>
        <w:rPr>
          <w:rFonts w:ascii="Helvetica" w:hAnsi="Helvetica"/>
          <w:color w:val="000000" w:themeColor="text1"/>
          <w:sz w:val="28"/>
          <w:szCs w:val="28"/>
          <w:lang w:val="de-DE"/>
        </w:rPr>
      </w:pPr>
      <w:r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Wolfflin, Heinrich, Kunstgeschichtliche Grundbegriffe: Das Problem </w:t>
      </w:r>
      <w:r w:rsidR="00183C00"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der Stilentwicklung in italien, </w:t>
      </w:r>
      <w:r w:rsidRPr="00730A7E">
        <w:rPr>
          <w:rFonts w:ascii="Helvetica" w:hAnsi="Helvetica"/>
          <w:color w:val="000000" w:themeColor="text1"/>
          <w:sz w:val="28"/>
          <w:szCs w:val="28"/>
        </w:rPr>
        <w:t>Μοναχο</w:t>
      </w:r>
      <w:r w:rsidR="00183C00" w:rsidRPr="00730A7E">
        <w:rPr>
          <w:rFonts w:ascii="Helvetica" w:hAnsi="Helvetica"/>
          <w:color w:val="000000" w:themeColor="text1"/>
          <w:sz w:val="28"/>
          <w:szCs w:val="28"/>
          <w:lang w:val="de-DE"/>
        </w:rPr>
        <w:t xml:space="preserve"> : F.Bruckmann, 1915</w:t>
      </w:r>
    </w:p>
    <w:p w14:paraId="334C3C4C" w14:textId="2A82688C" w:rsidR="008A76A0" w:rsidRPr="00730A7E" w:rsidRDefault="0096169F" w:rsidP="009E12CB">
      <w:pPr>
        <w:autoSpaceDE w:val="0"/>
        <w:spacing w:before="100" w:beforeAutospacing="1"/>
        <w:rPr>
          <w:rFonts w:ascii="Helvetica" w:eastAsia="Georgia" w:hAnsi="Helvetica"/>
          <w:color w:val="000000" w:themeColor="text1"/>
          <w:sz w:val="28"/>
          <w:szCs w:val="28"/>
        </w:rPr>
      </w:pP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Wood, Ghislaine (επιμ.) Surreal</w:t>
      </w:r>
      <w:r w:rsidR="008A76A0" w:rsidRPr="00730A7E">
        <w:rPr>
          <w:rFonts w:ascii="Helvetica" w:eastAsia="Georgia" w:hAnsi="Helvetica"/>
          <w:color w:val="000000" w:themeColor="text1"/>
          <w:sz w:val="28"/>
          <w:szCs w:val="28"/>
        </w:rPr>
        <w:t xml:space="preserve"> Things, Surrealism and Design, </w:t>
      </w:r>
      <w:r w:rsidRPr="00730A7E">
        <w:rPr>
          <w:rFonts w:ascii="Helvetica" w:eastAsia="Georgia" w:hAnsi="Helvetica"/>
          <w:color w:val="000000" w:themeColor="text1"/>
          <w:sz w:val="28"/>
          <w:szCs w:val="28"/>
        </w:rPr>
        <w:t>London : Vi</w:t>
      </w:r>
      <w:r w:rsidR="008A76A0" w:rsidRPr="00730A7E">
        <w:rPr>
          <w:rFonts w:ascii="Helvetica" w:eastAsia="Georgia" w:hAnsi="Helvetica"/>
          <w:color w:val="000000" w:themeColor="text1"/>
          <w:sz w:val="28"/>
          <w:szCs w:val="28"/>
        </w:rPr>
        <w:t>ctoria and Albert Museum, 2007.</w:t>
      </w:r>
    </w:p>
    <w:p w14:paraId="5429557C" w14:textId="392A6FC6" w:rsidR="00F0661C" w:rsidRPr="00730A7E" w:rsidRDefault="00B02B94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730A7E">
        <w:rPr>
          <w:rFonts w:ascii="Helvetica" w:hAnsi="Helvetica"/>
          <w:bCs/>
          <w:color w:val="000000" w:themeColor="text1"/>
          <w:sz w:val="28"/>
          <w:szCs w:val="28"/>
          <w:lang w:eastAsia="en-US"/>
        </w:rPr>
        <w:t xml:space="preserve">Wraith, Matthew Thought bubbles </w:t>
      </w:r>
      <w:r w:rsidR="008A76A0" w:rsidRPr="00730A7E">
        <w:rPr>
          <w:rFonts w:ascii="Helvetica" w:hAnsi="Helvetica"/>
          <w:bCs/>
          <w:color w:val="000000" w:themeColor="text1"/>
          <w:sz w:val="28"/>
          <w:szCs w:val="28"/>
          <w:lang w:eastAsia="en-US"/>
        </w:rPr>
        <w:t xml:space="preserve">Critical Quarterly, </w:t>
      </w:r>
      <w:r w:rsidRPr="00730A7E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VOL. 56, NO. 2</w:t>
      </w:r>
    </w:p>
    <w:p w14:paraId="712E6934" w14:textId="77777777" w:rsidR="00DC311D" w:rsidRPr="00730A7E" w:rsidRDefault="00DC311D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1C86DE7D" w14:textId="77777777" w:rsidR="00DC311D" w:rsidRPr="00730A7E" w:rsidRDefault="00DC311D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7D1218C7" w14:textId="77777777" w:rsidR="00DC311D" w:rsidRPr="00730A7E" w:rsidRDefault="00DC311D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val="en-GB" w:eastAsia="en-US"/>
        </w:rPr>
      </w:pPr>
    </w:p>
    <w:p w14:paraId="3A4D936A" w14:textId="77777777" w:rsidR="00DC311D" w:rsidRPr="00730A7E" w:rsidRDefault="00DC311D" w:rsidP="009E12CB">
      <w:pPr>
        <w:pStyle w:val="BodyText"/>
        <w:spacing w:before="100" w:beforeAutospacing="1"/>
        <w:ind w:right="57"/>
        <w:jc w:val="left"/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sectPr w:rsidR="00DC311D" w:rsidRPr="00730A7E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charset w:val="80"/>
    <w:family w:val="auto"/>
    <w:pitch w:val="default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--unknown-1--">
    <w:altName w:val="Times New Roman"/>
    <w:charset w:val="00"/>
    <w:family w:val="auto"/>
    <w:pitch w:val="default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font739">
    <w:altName w:val="Times New Roman"/>
    <w:charset w:val="80"/>
    <w:family w:val="roman"/>
    <w:pitch w:val="default"/>
  </w:font>
  <w:font w:name="kasaBbatosb">
    <w:altName w:val="Times New Roman"/>
    <w:charset w:val="80"/>
    <w:family w:val="auto"/>
    <w:pitch w:val="default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320EC4"/>
    <w:multiLevelType w:val="multilevel"/>
    <w:tmpl w:val="424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8380C"/>
    <w:multiLevelType w:val="hybridMultilevel"/>
    <w:tmpl w:val="108E95B4"/>
    <w:lvl w:ilvl="0" w:tplc="C78E4E8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A484B"/>
    <w:multiLevelType w:val="hybridMultilevel"/>
    <w:tmpl w:val="CB8C69E0"/>
    <w:lvl w:ilvl="0" w:tplc="1AF823E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E0BF6"/>
    <w:multiLevelType w:val="hybridMultilevel"/>
    <w:tmpl w:val="31749688"/>
    <w:lvl w:ilvl="0" w:tplc="4E14C98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B43FA"/>
    <w:multiLevelType w:val="multilevel"/>
    <w:tmpl w:val="00F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43984"/>
    <w:multiLevelType w:val="hybridMultilevel"/>
    <w:tmpl w:val="8388618C"/>
    <w:lvl w:ilvl="0" w:tplc="B6BE12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20802"/>
    <w:multiLevelType w:val="hybridMultilevel"/>
    <w:tmpl w:val="38B27EA4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B41D7"/>
    <w:multiLevelType w:val="multilevel"/>
    <w:tmpl w:val="4FE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D31E7"/>
    <w:multiLevelType w:val="hybridMultilevel"/>
    <w:tmpl w:val="B5589352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B264F"/>
    <w:multiLevelType w:val="multilevel"/>
    <w:tmpl w:val="9F50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74C11"/>
    <w:multiLevelType w:val="multilevel"/>
    <w:tmpl w:val="BB6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C7BFC"/>
    <w:multiLevelType w:val="multilevel"/>
    <w:tmpl w:val="767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A2B82"/>
    <w:multiLevelType w:val="hybridMultilevel"/>
    <w:tmpl w:val="7BCCD57E"/>
    <w:lvl w:ilvl="0" w:tplc="FFFFFFFF">
      <w:start w:val="3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>
    <w:nsid w:val="443C6673"/>
    <w:multiLevelType w:val="hybridMultilevel"/>
    <w:tmpl w:val="65B8A67E"/>
    <w:lvl w:ilvl="0" w:tplc="0408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24298"/>
    <w:multiLevelType w:val="multilevel"/>
    <w:tmpl w:val="28DC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595737"/>
    <w:multiLevelType w:val="hybridMultilevel"/>
    <w:tmpl w:val="DB5AA27C"/>
    <w:lvl w:ilvl="0" w:tplc="163C48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A781A"/>
    <w:multiLevelType w:val="hybridMultilevel"/>
    <w:tmpl w:val="356E3D7C"/>
    <w:lvl w:ilvl="0" w:tplc="0408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44965"/>
    <w:multiLevelType w:val="multilevel"/>
    <w:tmpl w:val="D75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4395F"/>
    <w:multiLevelType w:val="hybridMultilevel"/>
    <w:tmpl w:val="65A4C4F6"/>
    <w:lvl w:ilvl="0" w:tplc="AB9E451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43113"/>
    <w:multiLevelType w:val="hybridMultilevel"/>
    <w:tmpl w:val="D7CC3EB6"/>
    <w:lvl w:ilvl="0" w:tplc="0408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9"/>
  </w:num>
  <w:num w:numId="5">
    <w:abstractNumId w:val="24"/>
  </w:num>
  <w:num w:numId="6">
    <w:abstractNumId w:val="14"/>
  </w:num>
  <w:num w:numId="7">
    <w:abstractNumId w:val="12"/>
  </w:num>
  <w:num w:numId="8">
    <w:abstractNumId w:val="19"/>
  </w:num>
  <w:num w:numId="9">
    <w:abstractNumId w:val="25"/>
  </w:num>
  <w:num w:numId="10">
    <w:abstractNumId w:val="7"/>
  </w:num>
  <w:num w:numId="11">
    <w:abstractNumId w:val="22"/>
  </w:num>
  <w:num w:numId="12">
    <w:abstractNumId w:val="8"/>
  </w:num>
  <w:num w:numId="13">
    <w:abstractNumId w:val="6"/>
  </w:num>
  <w:num w:numId="14">
    <w:abstractNumId w:val="15"/>
  </w:num>
  <w:num w:numId="15">
    <w:abstractNumId w:val="17"/>
  </w:num>
  <w:num w:numId="16">
    <w:abstractNumId w:val="23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0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E"/>
    <w:rsid w:val="0000260B"/>
    <w:rsid w:val="00013FDB"/>
    <w:rsid w:val="00015367"/>
    <w:rsid w:val="000214CD"/>
    <w:rsid w:val="0002632A"/>
    <w:rsid w:val="0003028E"/>
    <w:rsid w:val="0004094A"/>
    <w:rsid w:val="0004202F"/>
    <w:rsid w:val="00044DAF"/>
    <w:rsid w:val="00052999"/>
    <w:rsid w:val="0005460A"/>
    <w:rsid w:val="00055B0F"/>
    <w:rsid w:val="00063066"/>
    <w:rsid w:val="00064BEF"/>
    <w:rsid w:val="000703B6"/>
    <w:rsid w:val="000704F9"/>
    <w:rsid w:val="00072662"/>
    <w:rsid w:val="000732EF"/>
    <w:rsid w:val="00075247"/>
    <w:rsid w:val="000768CB"/>
    <w:rsid w:val="00077FA3"/>
    <w:rsid w:val="000822C6"/>
    <w:rsid w:val="00086003"/>
    <w:rsid w:val="000916E8"/>
    <w:rsid w:val="0009448D"/>
    <w:rsid w:val="000A0406"/>
    <w:rsid w:val="000A0BE0"/>
    <w:rsid w:val="000B11D0"/>
    <w:rsid w:val="000B13CE"/>
    <w:rsid w:val="000C0893"/>
    <w:rsid w:val="000C0B65"/>
    <w:rsid w:val="000D0012"/>
    <w:rsid w:val="000D26DD"/>
    <w:rsid w:val="000D37E2"/>
    <w:rsid w:val="000D3BD5"/>
    <w:rsid w:val="000D4264"/>
    <w:rsid w:val="000E3562"/>
    <w:rsid w:val="000E3993"/>
    <w:rsid w:val="000E41B8"/>
    <w:rsid w:val="000F145E"/>
    <w:rsid w:val="000F18A9"/>
    <w:rsid w:val="000F6F09"/>
    <w:rsid w:val="00105083"/>
    <w:rsid w:val="001131A0"/>
    <w:rsid w:val="001150F9"/>
    <w:rsid w:val="001155A2"/>
    <w:rsid w:val="00123A60"/>
    <w:rsid w:val="00124594"/>
    <w:rsid w:val="0013226C"/>
    <w:rsid w:val="00135B8D"/>
    <w:rsid w:val="00137DB4"/>
    <w:rsid w:val="00146C7A"/>
    <w:rsid w:val="001511A9"/>
    <w:rsid w:val="00151567"/>
    <w:rsid w:val="001527D9"/>
    <w:rsid w:val="00152F77"/>
    <w:rsid w:val="00153BBD"/>
    <w:rsid w:val="001559A7"/>
    <w:rsid w:val="00155AB3"/>
    <w:rsid w:val="00165975"/>
    <w:rsid w:val="00165F2F"/>
    <w:rsid w:val="00173ED1"/>
    <w:rsid w:val="00183C00"/>
    <w:rsid w:val="00184BE9"/>
    <w:rsid w:val="00195023"/>
    <w:rsid w:val="00196B00"/>
    <w:rsid w:val="00197464"/>
    <w:rsid w:val="001A3A4B"/>
    <w:rsid w:val="001A7482"/>
    <w:rsid w:val="001B199E"/>
    <w:rsid w:val="001C1632"/>
    <w:rsid w:val="001C2BD8"/>
    <w:rsid w:val="001C3B49"/>
    <w:rsid w:val="001C4B18"/>
    <w:rsid w:val="001D383A"/>
    <w:rsid w:val="001D4D62"/>
    <w:rsid w:val="001D73B4"/>
    <w:rsid w:val="001E1A7B"/>
    <w:rsid w:val="001E24F1"/>
    <w:rsid w:val="0020052B"/>
    <w:rsid w:val="0020201A"/>
    <w:rsid w:val="00204495"/>
    <w:rsid w:val="00211BCC"/>
    <w:rsid w:val="002150D5"/>
    <w:rsid w:val="002220CE"/>
    <w:rsid w:val="00223075"/>
    <w:rsid w:val="002235C4"/>
    <w:rsid w:val="00223D99"/>
    <w:rsid w:val="0022498B"/>
    <w:rsid w:val="00227374"/>
    <w:rsid w:val="00230579"/>
    <w:rsid w:val="002308C0"/>
    <w:rsid w:val="00240AC4"/>
    <w:rsid w:val="0024241B"/>
    <w:rsid w:val="00243CA5"/>
    <w:rsid w:val="00251920"/>
    <w:rsid w:val="002523C4"/>
    <w:rsid w:val="0025281E"/>
    <w:rsid w:val="002648C4"/>
    <w:rsid w:val="00265107"/>
    <w:rsid w:val="00274627"/>
    <w:rsid w:val="00274AFD"/>
    <w:rsid w:val="002A332D"/>
    <w:rsid w:val="002B05AD"/>
    <w:rsid w:val="002B1306"/>
    <w:rsid w:val="002B16FD"/>
    <w:rsid w:val="002C4B98"/>
    <w:rsid w:val="002C57E2"/>
    <w:rsid w:val="002D324B"/>
    <w:rsid w:val="002E2667"/>
    <w:rsid w:val="002E7600"/>
    <w:rsid w:val="002F3CAF"/>
    <w:rsid w:val="00301B8E"/>
    <w:rsid w:val="00302732"/>
    <w:rsid w:val="00304131"/>
    <w:rsid w:val="00306D0C"/>
    <w:rsid w:val="003148E8"/>
    <w:rsid w:val="00320538"/>
    <w:rsid w:val="0032648E"/>
    <w:rsid w:val="003275E3"/>
    <w:rsid w:val="00330214"/>
    <w:rsid w:val="00330F07"/>
    <w:rsid w:val="003343DB"/>
    <w:rsid w:val="00335B46"/>
    <w:rsid w:val="003414B1"/>
    <w:rsid w:val="003433E1"/>
    <w:rsid w:val="00344354"/>
    <w:rsid w:val="00344E4F"/>
    <w:rsid w:val="00346C76"/>
    <w:rsid w:val="003525BB"/>
    <w:rsid w:val="00360512"/>
    <w:rsid w:val="00367128"/>
    <w:rsid w:val="003728E2"/>
    <w:rsid w:val="0037422C"/>
    <w:rsid w:val="0038059F"/>
    <w:rsid w:val="0038127B"/>
    <w:rsid w:val="00384286"/>
    <w:rsid w:val="00385331"/>
    <w:rsid w:val="00385EFA"/>
    <w:rsid w:val="003861EE"/>
    <w:rsid w:val="00391A35"/>
    <w:rsid w:val="00395583"/>
    <w:rsid w:val="003A19E4"/>
    <w:rsid w:val="003C3B3C"/>
    <w:rsid w:val="003D5D5B"/>
    <w:rsid w:val="003E0355"/>
    <w:rsid w:val="003E1C37"/>
    <w:rsid w:val="003E1CB0"/>
    <w:rsid w:val="003E4A44"/>
    <w:rsid w:val="003E5F38"/>
    <w:rsid w:val="003F7D68"/>
    <w:rsid w:val="00402F4D"/>
    <w:rsid w:val="00410ABE"/>
    <w:rsid w:val="004144CC"/>
    <w:rsid w:val="004164AC"/>
    <w:rsid w:val="00420485"/>
    <w:rsid w:val="0042211B"/>
    <w:rsid w:val="004222DE"/>
    <w:rsid w:val="00423EA4"/>
    <w:rsid w:val="0042441A"/>
    <w:rsid w:val="0042470F"/>
    <w:rsid w:val="00425323"/>
    <w:rsid w:val="00425E58"/>
    <w:rsid w:val="004278CB"/>
    <w:rsid w:val="004331F3"/>
    <w:rsid w:val="00445C12"/>
    <w:rsid w:val="00446974"/>
    <w:rsid w:val="00461ECD"/>
    <w:rsid w:val="004625A5"/>
    <w:rsid w:val="00462BBE"/>
    <w:rsid w:val="0046454B"/>
    <w:rsid w:val="00465C78"/>
    <w:rsid w:val="00466325"/>
    <w:rsid w:val="004674FE"/>
    <w:rsid w:val="00472C7D"/>
    <w:rsid w:val="00485C5F"/>
    <w:rsid w:val="00490712"/>
    <w:rsid w:val="004922A9"/>
    <w:rsid w:val="00492A88"/>
    <w:rsid w:val="00493A29"/>
    <w:rsid w:val="004A33A2"/>
    <w:rsid w:val="004B069B"/>
    <w:rsid w:val="004B3BD1"/>
    <w:rsid w:val="004B4E0E"/>
    <w:rsid w:val="004B4EBF"/>
    <w:rsid w:val="004C7B57"/>
    <w:rsid w:val="004D06C2"/>
    <w:rsid w:val="004D4EF6"/>
    <w:rsid w:val="004E14D4"/>
    <w:rsid w:val="004E5562"/>
    <w:rsid w:val="004E6C6D"/>
    <w:rsid w:val="004F0E08"/>
    <w:rsid w:val="004F288C"/>
    <w:rsid w:val="004F5008"/>
    <w:rsid w:val="00505726"/>
    <w:rsid w:val="00510C79"/>
    <w:rsid w:val="00511BB4"/>
    <w:rsid w:val="00516EB1"/>
    <w:rsid w:val="00516FE3"/>
    <w:rsid w:val="00524EAC"/>
    <w:rsid w:val="00524FDF"/>
    <w:rsid w:val="00527DF4"/>
    <w:rsid w:val="00532645"/>
    <w:rsid w:val="00544048"/>
    <w:rsid w:val="005570D4"/>
    <w:rsid w:val="0056178D"/>
    <w:rsid w:val="00562428"/>
    <w:rsid w:val="0056392C"/>
    <w:rsid w:val="00570A4D"/>
    <w:rsid w:val="00572759"/>
    <w:rsid w:val="0057381C"/>
    <w:rsid w:val="005772CF"/>
    <w:rsid w:val="00577475"/>
    <w:rsid w:val="0057765E"/>
    <w:rsid w:val="0058603A"/>
    <w:rsid w:val="005871E3"/>
    <w:rsid w:val="00591DEC"/>
    <w:rsid w:val="0059356A"/>
    <w:rsid w:val="00594944"/>
    <w:rsid w:val="005A18A6"/>
    <w:rsid w:val="005A3B8A"/>
    <w:rsid w:val="005B2550"/>
    <w:rsid w:val="005B4D5C"/>
    <w:rsid w:val="005B51CF"/>
    <w:rsid w:val="005C4570"/>
    <w:rsid w:val="005C7154"/>
    <w:rsid w:val="005C77EB"/>
    <w:rsid w:val="005D086E"/>
    <w:rsid w:val="005D12C9"/>
    <w:rsid w:val="005D1366"/>
    <w:rsid w:val="005D3ED9"/>
    <w:rsid w:val="005D4FD8"/>
    <w:rsid w:val="005D5D2D"/>
    <w:rsid w:val="005D6C15"/>
    <w:rsid w:val="005D7553"/>
    <w:rsid w:val="005E3238"/>
    <w:rsid w:val="005F0539"/>
    <w:rsid w:val="005F747C"/>
    <w:rsid w:val="00603767"/>
    <w:rsid w:val="006065E6"/>
    <w:rsid w:val="00616337"/>
    <w:rsid w:val="0062727B"/>
    <w:rsid w:val="00636956"/>
    <w:rsid w:val="0064023B"/>
    <w:rsid w:val="00640875"/>
    <w:rsid w:val="0064107C"/>
    <w:rsid w:val="006428EE"/>
    <w:rsid w:val="00643DAF"/>
    <w:rsid w:val="00645C83"/>
    <w:rsid w:val="0065321F"/>
    <w:rsid w:val="00661FD0"/>
    <w:rsid w:val="00664303"/>
    <w:rsid w:val="006643B3"/>
    <w:rsid w:val="0066534A"/>
    <w:rsid w:val="00674A50"/>
    <w:rsid w:val="00674FEE"/>
    <w:rsid w:val="00677A07"/>
    <w:rsid w:val="00681C73"/>
    <w:rsid w:val="006821E5"/>
    <w:rsid w:val="00682731"/>
    <w:rsid w:val="00692F66"/>
    <w:rsid w:val="006A02A6"/>
    <w:rsid w:val="006B750B"/>
    <w:rsid w:val="006C585C"/>
    <w:rsid w:val="006E2017"/>
    <w:rsid w:val="006E34AF"/>
    <w:rsid w:val="006F4396"/>
    <w:rsid w:val="00716338"/>
    <w:rsid w:val="00730A7E"/>
    <w:rsid w:val="00732959"/>
    <w:rsid w:val="00734B7A"/>
    <w:rsid w:val="00737374"/>
    <w:rsid w:val="0074162F"/>
    <w:rsid w:val="00741CA0"/>
    <w:rsid w:val="007526A3"/>
    <w:rsid w:val="00755523"/>
    <w:rsid w:val="00765031"/>
    <w:rsid w:val="00766898"/>
    <w:rsid w:val="00774215"/>
    <w:rsid w:val="007761C6"/>
    <w:rsid w:val="007803C6"/>
    <w:rsid w:val="0078605F"/>
    <w:rsid w:val="007B290A"/>
    <w:rsid w:val="007D02D4"/>
    <w:rsid w:val="007D0B44"/>
    <w:rsid w:val="007D32AB"/>
    <w:rsid w:val="007D3ED5"/>
    <w:rsid w:val="007D5EB1"/>
    <w:rsid w:val="007E7756"/>
    <w:rsid w:val="007F02E5"/>
    <w:rsid w:val="007F0A8A"/>
    <w:rsid w:val="007F1290"/>
    <w:rsid w:val="00801F5E"/>
    <w:rsid w:val="008027B7"/>
    <w:rsid w:val="00802D20"/>
    <w:rsid w:val="0081273B"/>
    <w:rsid w:val="0081558C"/>
    <w:rsid w:val="00823D4D"/>
    <w:rsid w:val="008314D7"/>
    <w:rsid w:val="0084174D"/>
    <w:rsid w:val="00841D65"/>
    <w:rsid w:val="008518CC"/>
    <w:rsid w:val="00851BE3"/>
    <w:rsid w:val="008566BA"/>
    <w:rsid w:val="00864F47"/>
    <w:rsid w:val="00872B95"/>
    <w:rsid w:val="00882365"/>
    <w:rsid w:val="00882FA5"/>
    <w:rsid w:val="00885B0E"/>
    <w:rsid w:val="008868B9"/>
    <w:rsid w:val="008964DE"/>
    <w:rsid w:val="008A76A0"/>
    <w:rsid w:val="008B6B5F"/>
    <w:rsid w:val="008C1D57"/>
    <w:rsid w:val="008D4890"/>
    <w:rsid w:val="008E59D2"/>
    <w:rsid w:val="008F2C78"/>
    <w:rsid w:val="008F6C85"/>
    <w:rsid w:val="0090535C"/>
    <w:rsid w:val="009101D2"/>
    <w:rsid w:val="009152F9"/>
    <w:rsid w:val="009223CF"/>
    <w:rsid w:val="00926F0C"/>
    <w:rsid w:val="00932872"/>
    <w:rsid w:val="009329F2"/>
    <w:rsid w:val="009352BE"/>
    <w:rsid w:val="009375FC"/>
    <w:rsid w:val="00937EE9"/>
    <w:rsid w:val="00941879"/>
    <w:rsid w:val="00941A20"/>
    <w:rsid w:val="00943866"/>
    <w:rsid w:val="00944869"/>
    <w:rsid w:val="00947CC2"/>
    <w:rsid w:val="00954454"/>
    <w:rsid w:val="009550CC"/>
    <w:rsid w:val="00960513"/>
    <w:rsid w:val="00961443"/>
    <w:rsid w:val="0096169F"/>
    <w:rsid w:val="00970BB0"/>
    <w:rsid w:val="0097229D"/>
    <w:rsid w:val="009739A1"/>
    <w:rsid w:val="0097666E"/>
    <w:rsid w:val="0098154C"/>
    <w:rsid w:val="009933C3"/>
    <w:rsid w:val="00995CE1"/>
    <w:rsid w:val="009A1D1F"/>
    <w:rsid w:val="009B07C9"/>
    <w:rsid w:val="009B4173"/>
    <w:rsid w:val="009C0A85"/>
    <w:rsid w:val="009D2ED0"/>
    <w:rsid w:val="009D7A81"/>
    <w:rsid w:val="009E12CB"/>
    <w:rsid w:val="009E6807"/>
    <w:rsid w:val="009F0CE5"/>
    <w:rsid w:val="009F22F6"/>
    <w:rsid w:val="009F5BED"/>
    <w:rsid w:val="009F7064"/>
    <w:rsid w:val="00A0332B"/>
    <w:rsid w:val="00A05922"/>
    <w:rsid w:val="00A06C54"/>
    <w:rsid w:val="00A16BE6"/>
    <w:rsid w:val="00A1750F"/>
    <w:rsid w:val="00A20563"/>
    <w:rsid w:val="00A22ADB"/>
    <w:rsid w:val="00A31F00"/>
    <w:rsid w:val="00A37A1E"/>
    <w:rsid w:val="00A41366"/>
    <w:rsid w:val="00A4434D"/>
    <w:rsid w:val="00A4474A"/>
    <w:rsid w:val="00A469C4"/>
    <w:rsid w:val="00A47C67"/>
    <w:rsid w:val="00A527FD"/>
    <w:rsid w:val="00A549C5"/>
    <w:rsid w:val="00A664EA"/>
    <w:rsid w:val="00A66EBF"/>
    <w:rsid w:val="00A73421"/>
    <w:rsid w:val="00A74724"/>
    <w:rsid w:val="00A93263"/>
    <w:rsid w:val="00AA2C35"/>
    <w:rsid w:val="00AD0212"/>
    <w:rsid w:val="00AD1558"/>
    <w:rsid w:val="00AE3C18"/>
    <w:rsid w:val="00AE6608"/>
    <w:rsid w:val="00AF577A"/>
    <w:rsid w:val="00B00A2D"/>
    <w:rsid w:val="00B02B94"/>
    <w:rsid w:val="00B0463B"/>
    <w:rsid w:val="00B079E0"/>
    <w:rsid w:val="00B07C8B"/>
    <w:rsid w:val="00B1052A"/>
    <w:rsid w:val="00B17CBB"/>
    <w:rsid w:val="00B2161E"/>
    <w:rsid w:val="00B22FF6"/>
    <w:rsid w:val="00B31868"/>
    <w:rsid w:val="00B32BF8"/>
    <w:rsid w:val="00B42E7E"/>
    <w:rsid w:val="00B4563A"/>
    <w:rsid w:val="00B46128"/>
    <w:rsid w:val="00B57837"/>
    <w:rsid w:val="00B608B2"/>
    <w:rsid w:val="00B65FC6"/>
    <w:rsid w:val="00B66304"/>
    <w:rsid w:val="00B6774E"/>
    <w:rsid w:val="00B74E61"/>
    <w:rsid w:val="00B76CFF"/>
    <w:rsid w:val="00B83404"/>
    <w:rsid w:val="00B90943"/>
    <w:rsid w:val="00B91487"/>
    <w:rsid w:val="00B917E1"/>
    <w:rsid w:val="00BA2317"/>
    <w:rsid w:val="00BA4689"/>
    <w:rsid w:val="00BA555E"/>
    <w:rsid w:val="00BB0B2B"/>
    <w:rsid w:val="00BD1254"/>
    <w:rsid w:val="00BD3591"/>
    <w:rsid w:val="00BD6E78"/>
    <w:rsid w:val="00BD7FFE"/>
    <w:rsid w:val="00BE1041"/>
    <w:rsid w:val="00BE15CC"/>
    <w:rsid w:val="00BF38B3"/>
    <w:rsid w:val="00C11D3F"/>
    <w:rsid w:val="00C1297A"/>
    <w:rsid w:val="00C259F3"/>
    <w:rsid w:val="00C33279"/>
    <w:rsid w:val="00C36424"/>
    <w:rsid w:val="00C443AC"/>
    <w:rsid w:val="00C45BDA"/>
    <w:rsid w:val="00C51364"/>
    <w:rsid w:val="00C53946"/>
    <w:rsid w:val="00C56B25"/>
    <w:rsid w:val="00C57EE4"/>
    <w:rsid w:val="00C64887"/>
    <w:rsid w:val="00C66060"/>
    <w:rsid w:val="00C66D9D"/>
    <w:rsid w:val="00C712F7"/>
    <w:rsid w:val="00C719B5"/>
    <w:rsid w:val="00C76BAE"/>
    <w:rsid w:val="00C8368A"/>
    <w:rsid w:val="00C87773"/>
    <w:rsid w:val="00C90D04"/>
    <w:rsid w:val="00C943C6"/>
    <w:rsid w:val="00CB3F1B"/>
    <w:rsid w:val="00CC0124"/>
    <w:rsid w:val="00CD3D5E"/>
    <w:rsid w:val="00CE4538"/>
    <w:rsid w:val="00CF7B3A"/>
    <w:rsid w:val="00D00B3D"/>
    <w:rsid w:val="00D036F2"/>
    <w:rsid w:val="00D05D9E"/>
    <w:rsid w:val="00D15891"/>
    <w:rsid w:val="00D16EDE"/>
    <w:rsid w:val="00D22C09"/>
    <w:rsid w:val="00D2329F"/>
    <w:rsid w:val="00D243EB"/>
    <w:rsid w:val="00D255E2"/>
    <w:rsid w:val="00D3380E"/>
    <w:rsid w:val="00D43399"/>
    <w:rsid w:val="00D46C56"/>
    <w:rsid w:val="00D47A1D"/>
    <w:rsid w:val="00D534CD"/>
    <w:rsid w:val="00D551E1"/>
    <w:rsid w:val="00D61A12"/>
    <w:rsid w:val="00D640AD"/>
    <w:rsid w:val="00D65D60"/>
    <w:rsid w:val="00D70E10"/>
    <w:rsid w:val="00D800FC"/>
    <w:rsid w:val="00D8042F"/>
    <w:rsid w:val="00D811A9"/>
    <w:rsid w:val="00D862BA"/>
    <w:rsid w:val="00D92F2B"/>
    <w:rsid w:val="00D93C42"/>
    <w:rsid w:val="00DA3AE9"/>
    <w:rsid w:val="00DA3CBC"/>
    <w:rsid w:val="00DA453F"/>
    <w:rsid w:val="00DB00A7"/>
    <w:rsid w:val="00DB1147"/>
    <w:rsid w:val="00DB1225"/>
    <w:rsid w:val="00DB2520"/>
    <w:rsid w:val="00DC0242"/>
    <w:rsid w:val="00DC13BA"/>
    <w:rsid w:val="00DC311D"/>
    <w:rsid w:val="00DC5D25"/>
    <w:rsid w:val="00DC5EDD"/>
    <w:rsid w:val="00DD77C5"/>
    <w:rsid w:val="00DE1F5B"/>
    <w:rsid w:val="00DE795E"/>
    <w:rsid w:val="00E00110"/>
    <w:rsid w:val="00E06216"/>
    <w:rsid w:val="00E06DE0"/>
    <w:rsid w:val="00E07F33"/>
    <w:rsid w:val="00E11EB3"/>
    <w:rsid w:val="00E13F25"/>
    <w:rsid w:val="00E22ADD"/>
    <w:rsid w:val="00E25B0D"/>
    <w:rsid w:val="00E30D8E"/>
    <w:rsid w:val="00E317FE"/>
    <w:rsid w:val="00E326C3"/>
    <w:rsid w:val="00E3521C"/>
    <w:rsid w:val="00E44E2F"/>
    <w:rsid w:val="00E46495"/>
    <w:rsid w:val="00E53A10"/>
    <w:rsid w:val="00E55ABF"/>
    <w:rsid w:val="00E63000"/>
    <w:rsid w:val="00E667C5"/>
    <w:rsid w:val="00E74CAF"/>
    <w:rsid w:val="00E775C3"/>
    <w:rsid w:val="00E807B5"/>
    <w:rsid w:val="00E84B05"/>
    <w:rsid w:val="00E91009"/>
    <w:rsid w:val="00E9134A"/>
    <w:rsid w:val="00E916F0"/>
    <w:rsid w:val="00E97F99"/>
    <w:rsid w:val="00EA0DF2"/>
    <w:rsid w:val="00EA17A8"/>
    <w:rsid w:val="00EA7748"/>
    <w:rsid w:val="00EB158D"/>
    <w:rsid w:val="00EB4D23"/>
    <w:rsid w:val="00EC12B6"/>
    <w:rsid w:val="00EC1377"/>
    <w:rsid w:val="00EC395E"/>
    <w:rsid w:val="00EC4C2C"/>
    <w:rsid w:val="00EC7835"/>
    <w:rsid w:val="00ED0D0D"/>
    <w:rsid w:val="00ED1A16"/>
    <w:rsid w:val="00ED316A"/>
    <w:rsid w:val="00ED45BE"/>
    <w:rsid w:val="00ED6896"/>
    <w:rsid w:val="00EE5332"/>
    <w:rsid w:val="00EE78BE"/>
    <w:rsid w:val="00EF34F6"/>
    <w:rsid w:val="00F0661C"/>
    <w:rsid w:val="00F0742F"/>
    <w:rsid w:val="00F14D73"/>
    <w:rsid w:val="00F169DD"/>
    <w:rsid w:val="00F271E9"/>
    <w:rsid w:val="00F316DF"/>
    <w:rsid w:val="00F36226"/>
    <w:rsid w:val="00F36264"/>
    <w:rsid w:val="00F40F76"/>
    <w:rsid w:val="00F46D2D"/>
    <w:rsid w:val="00F55466"/>
    <w:rsid w:val="00F6001D"/>
    <w:rsid w:val="00F61812"/>
    <w:rsid w:val="00F716E8"/>
    <w:rsid w:val="00F73A60"/>
    <w:rsid w:val="00F77397"/>
    <w:rsid w:val="00F80145"/>
    <w:rsid w:val="00F81EBA"/>
    <w:rsid w:val="00FA5E8D"/>
    <w:rsid w:val="00FA7B9B"/>
    <w:rsid w:val="00FB0DA0"/>
    <w:rsid w:val="00FB186F"/>
    <w:rsid w:val="00FB4791"/>
    <w:rsid w:val="00FB7545"/>
    <w:rsid w:val="00FD2F94"/>
    <w:rsid w:val="00FD7A93"/>
    <w:rsid w:val="00FF5CC1"/>
    <w:rsid w:val="00FF60E6"/>
    <w:rsid w:val="00FF689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7E89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48D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974"/>
    <w:pPr>
      <w:keepNext/>
      <w:outlineLvl w:val="0"/>
    </w:pPr>
    <w:rPr>
      <w:rFonts w:eastAsia="Times New Roman"/>
      <w:sz w:val="28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974"/>
    <w:pPr>
      <w:keepNext/>
      <w:ind w:right="57"/>
      <w:jc w:val="both"/>
      <w:outlineLvl w:val="1"/>
    </w:pPr>
    <w:rPr>
      <w:rFonts w:ascii="Garamond" w:eastAsia="Times New Roman" w:hAnsi="Garamond"/>
      <w:color w:val="000000"/>
      <w:szCs w:val="20"/>
      <w:lang w:val="en-US"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9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46974"/>
    <w:pPr>
      <w:keepNext/>
      <w:outlineLvl w:val="3"/>
    </w:pPr>
    <w:rPr>
      <w:rFonts w:eastAsia="Times New Roman"/>
      <w:i/>
      <w:sz w:val="20"/>
      <w:szCs w:val="20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446974"/>
    <w:pPr>
      <w:keepNext/>
      <w:spacing w:line="360" w:lineRule="auto"/>
      <w:ind w:left="-57" w:right="-57"/>
      <w:jc w:val="both"/>
      <w:outlineLvl w:val="4"/>
    </w:pPr>
    <w:rPr>
      <w:rFonts w:ascii="Arial Narrow" w:eastAsia="Times New Roman" w:hAnsi="Arial Narr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74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446974"/>
    <w:rPr>
      <w:rFonts w:ascii="Garamond" w:eastAsia="Times New Roman" w:hAnsi="Garamond" w:cs="Times New Roman"/>
      <w:color w:val="000000"/>
      <w:szCs w:val="20"/>
      <w:lang w:val="en-US" w:eastAsia="el-GR"/>
    </w:rPr>
  </w:style>
  <w:style w:type="character" w:customStyle="1" w:styleId="Heading4Char">
    <w:name w:val="Heading 4 Char"/>
    <w:basedOn w:val="DefaultParagraphFont"/>
    <w:link w:val="Heading4"/>
    <w:rsid w:val="00446974"/>
    <w:rPr>
      <w:rFonts w:ascii="Times New Roman" w:eastAsia="Times New Roman" w:hAnsi="Times New Roman" w:cs="Times New Roman"/>
      <w:i/>
      <w:sz w:val="20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446974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semiHidden/>
    <w:rsid w:val="0044697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46974"/>
    <w:pPr>
      <w:jc w:val="both"/>
    </w:pPr>
    <w:rPr>
      <w:rFonts w:eastAsia="Times New Roman"/>
      <w:color w:val="FF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6974"/>
    <w:rPr>
      <w:rFonts w:ascii="Times New Roman" w:eastAsia="Times New Roman" w:hAnsi="Times New Roman" w:cs="Times New Roman"/>
      <w:color w:val="FF000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446974"/>
    <w:pPr>
      <w:jc w:val="both"/>
    </w:pPr>
    <w:rPr>
      <w:rFonts w:eastAsia="Times New Roman"/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6974"/>
    <w:rPr>
      <w:rFonts w:ascii="Times New Roman" w:eastAsia="Times New Roman" w:hAnsi="Times New Roman" w:cs="Times New Roman"/>
      <w:szCs w:val="20"/>
      <w:lang w:val="de-DE"/>
    </w:rPr>
  </w:style>
  <w:style w:type="paragraph" w:styleId="BodyTextIndent2">
    <w:name w:val="Body Text Indent 2"/>
    <w:basedOn w:val="Normal"/>
    <w:link w:val="BodyTextIndent2Char"/>
    <w:semiHidden/>
    <w:rsid w:val="00446974"/>
    <w:pPr>
      <w:ind w:firstLine="720"/>
      <w:jc w:val="both"/>
    </w:pPr>
    <w:rPr>
      <w:rFonts w:ascii="Arial Narrow" w:eastAsia="Times New Roman" w:hAnsi="Arial Narrow"/>
      <w:szCs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974"/>
    <w:rPr>
      <w:rFonts w:ascii="Arial Narrow" w:eastAsia="Times New Roman" w:hAnsi="Arial Narrow" w:cs="Times New Roman"/>
      <w:szCs w:val="20"/>
      <w:lang w:eastAsia="el-GR"/>
    </w:rPr>
  </w:style>
  <w:style w:type="paragraph" w:styleId="BodyTextIndent3">
    <w:name w:val="Body Text Indent 3"/>
    <w:basedOn w:val="Normal"/>
    <w:link w:val="BodyTextIndent3Char"/>
    <w:semiHidden/>
    <w:rsid w:val="00446974"/>
    <w:pPr>
      <w:spacing w:line="360" w:lineRule="auto"/>
      <w:ind w:firstLine="720"/>
    </w:pPr>
    <w:rPr>
      <w:rFonts w:ascii="Arial Narrow" w:eastAsia="Times New Roman" w:hAnsi="Arial Narrow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6974"/>
    <w:rPr>
      <w:rFonts w:ascii="Arial Narrow" w:eastAsia="Times New Roman" w:hAnsi="Arial Narrow" w:cs="Times New Roman"/>
      <w:sz w:val="28"/>
      <w:szCs w:val="20"/>
    </w:rPr>
  </w:style>
  <w:style w:type="paragraph" w:styleId="BlockText">
    <w:name w:val="Block Text"/>
    <w:basedOn w:val="Normal"/>
    <w:semiHidden/>
    <w:rsid w:val="00446974"/>
    <w:pPr>
      <w:spacing w:line="360" w:lineRule="auto"/>
      <w:ind w:left="-57" w:right="-57" w:firstLine="720"/>
      <w:jc w:val="both"/>
    </w:pPr>
    <w:rPr>
      <w:rFonts w:ascii="Arial Narrow" w:eastAsia="Times New Roman" w:hAnsi="Arial Narrow"/>
      <w:szCs w:val="20"/>
      <w:lang w:val="en-US"/>
    </w:rPr>
  </w:style>
  <w:style w:type="paragraph" w:customStyle="1" w:styleId="H2">
    <w:name w:val="H2"/>
    <w:basedOn w:val="Normal"/>
    <w:next w:val="Normal"/>
    <w:rsid w:val="00446974"/>
    <w:pPr>
      <w:keepNext/>
      <w:snapToGrid w:val="0"/>
      <w:spacing w:before="100" w:after="100"/>
      <w:outlineLvl w:val="2"/>
    </w:pPr>
    <w:rPr>
      <w:rFonts w:eastAsia="Times New Roman"/>
      <w:b/>
      <w:sz w:val="36"/>
      <w:szCs w:val="20"/>
      <w:lang w:val="el-GR" w:eastAsia="el-GR"/>
    </w:rPr>
  </w:style>
  <w:style w:type="character" w:styleId="FollowedHyperlink">
    <w:name w:val="FollowedHyperlink"/>
    <w:basedOn w:val="DefaultParagraphFont"/>
    <w:semiHidden/>
    <w:rsid w:val="0044697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46974"/>
    <w:rPr>
      <w:b/>
      <w:bCs/>
    </w:rPr>
  </w:style>
  <w:style w:type="paragraph" w:styleId="NormalWeb">
    <w:name w:val="Normal (Web)"/>
    <w:basedOn w:val="Normal"/>
    <w:uiPriority w:val="99"/>
    <w:rsid w:val="00446974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BodyText3">
    <w:name w:val="Body Text 3"/>
    <w:basedOn w:val="Normal"/>
    <w:link w:val="BodyText3Char"/>
    <w:semiHidden/>
    <w:rsid w:val="00446974"/>
    <w:pPr>
      <w:spacing w:after="120"/>
    </w:pPr>
    <w:rPr>
      <w:rFonts w:eastAsia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semiHidden/>
    <w:rsid w:val="00446974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notes1">
    <w:name w:val="notes1"/>
    <w:basedOn w:val="DefaultParagraphFont"/>
    <w:rsid w:val="004469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2">
    <w:name w:val="Body Text 2"/>
    <w:basedOn w:val="Normal"/>
    <w:link w:val="BodyText2Char"/>
    <w:semiHidden/>
    <w:rsid w:val="00446974"/>
    <w:pPr>
      <w:spacing w:after="120" w:line="480" w:lineRule="auto"/>
    </w:pPr>
    <w:rPr>
      <w:rFonts w:eastAsia="Times New Roman"/>
      <w:lang w:val="el-GR" w:eastAsia="el-GR"/>
    </w:rPr>
  </w:style>
  <w:style w:type="character" w:customStyle="1" w:styleId="BodyText2Char">
    <w:name w:val="Body Text 2 Char"/>
    <w:basedOn w:val="DefaultParagraphFont"/>
    <w:link w:val="BodyText2"/>
    <w:semiHidden/>
    <w:rsid w:val="00446974"/>
    <w:rPr>
      <w:rFonts w:ascii="Times New Roman" w:eastAsia="Times New Roman" w:hAnsi="Times New Roman" w:cs="Times New Roman"/>
      <w:lang w:val="el-GR" w:eastAsia="el-GR"/>
    </w:rPr>
  </w:style>
  <w:style w:type="character" w:styleId="Emphasis">
    <w:name w:val="Emphasis"/>
    <w:basedOn w:val="DefaultParagraphFont"/>
    <w:uiPriority w:val="20"/>
    <w:qFormat/>
    <w:rsid w:val="00446974"/>
    <w:rPr>
      <w:i/>
      <w:iCs/>
    </w:rPr>
  </w:style>
  <w:style w:type="character" w:customStyle="1" w:styleId="notes">
    <w:name w:val="notes"/>
    <w:basedOn w:val="DefaultParagraphFont"/>
    <w:rsid w:val="00446974"/>
  </w:style>
  <w:style w:type="character" w:customStyle="1" w:styleId="apple-converted-space">
    <w:name w:val="apple-converted-space"/>
    <w:basedOn w:val="DefaultParagraphFont"/>
    <w:rsid w:val="00562428"/>
  </w:style>
  <w:style w:type="paragraph" w:styleId="FootnoteText">
    <w:name w:val="footnote text"/>
    <w:basedOn w:val="Normal"/>
    <w:link w:val="FootnoteTextChar"/>
    <w:uiPriority w:val="99"/>
    <w:semiHidden/>
    <w:unhideWhenUsed/>
    <w:rsid w:val="0059356A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56A"/>
    <w:rPr>
      <w:rFonts w:ascii="Times New Roman" w:hAnsi="Times New Roman" w:cs="Times New Roman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A41366"/>
    <w:rPr>
      <w:i/>
      <w:iCs/>
    </w:rPr>
  </w:style>
  <w:style w:type="paragraph" w:styleId="EndnoteText">
    <w:name w:val="endnote text"/>
    <w:basedOn w:val="Normal"/>
    <w:link w:val="EndnoteTextChar"/>
    <w:uiPriority w:val="99"/>
    <w:rsid w:val="00135B8D"/>
    <w:pPr>
      <w:widowControl w:val="0"/>
      <w:suppressLineNumbers/>
      <w:suppressAutoHyphens/>
      <w:ind w:left="283" w:hanging="283"/>
    </w:pPr>
    <w:rPr>
      <w:rFonts w:eastAsia="Arial Unicode MS" w:cs="Arial Unicode MS"/>
      <w:kern w:val="1"/>
      <w:sz w:val="20"/>
      <w:szCs w:val="20"/>
      <w:lang w:val="en"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5B8D"/>
    <w:rPr>
      <w:rFonts w:ascii="Times New Roman" w:eastAsia="Arial Unicode MS" w:hAnsi="Times New Roman" w:cs="Arial Unicode MS"/>
      <w:kern w:val="1"/>
      <w:sz w:val="20"/>
      <w:szCs w:val="20"/>
      <w:lang w:val="en" w:eastAsia="hi-IN" w:bidi="hi-IN"/>
    </w:rPr>
  </w:style>
  <w:style w:type="paragraph" w:styleId="ListParagraph">
    <w:name w:val="List Paragraph"/>
    <w:basedOn w:val="Normal"/>
    <w:uiPriority w:val="34"/>
    <w:qFormat/>
    <w:rsid w:val="000214CD"/>
    <w:pPr>
      <w:ind w:left="720"/>
      <w:contextualSpacing/>
    </w:pPr>
  </w:style>
  <w:style w:type="character" w:customStyle="1" w:styleId="epub-date">
    <w:name w:val="epub-date"/>
    <w:rsid w:val="007B290A"/>
  </w:style>
  <w:style w:type="paragraph" w:customStyle="1" w:styleId="a">
    <w:name w:val="Κύριο τμήμα"/>
    <w:rsid w:val="007B290A"/>
    <w:pPr>
      <w:shd w:val="clear" w:color="auto" w:fill="FFFFFF"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E59D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customStyle="1" w:styleId="PreformattedText">
    <w:name w:val="Preformatted Text"/>
    <w:basedOn w:val="Normal"/>
    <w:rsid w:val="008E59D2"/>
    <w:rPr>
      <w:rFonts w:eastAsia="Times New Roman"/>
    </w:rPr>
  </w:style>
  <w:style w:type="character" w:customStyle="1" w:styleId="Quotation">
    <w:name w:val="Quotation"/>
    <w:rsid w:val="008E59D2"/>
    <w:rPr>
      <w:i/>
      <w:iCs/>
    </w:rPr>
  </w:style>
  <w:style w:type="paragraph" w:customStyle="1" w:styleId="ListContents">
    <w:name w:val="List Contents"/>
    <w:basedOn w:val="Normal"/>
    <w:rsid w:val="008E59D2"/>
    <w:pPr>
      <w:widowControl w:val="0"/>
      <w:suppressAutoHyphens/>
      <w:ind w:left="567"/>
    </w:pPr>
    <w:rPr>
      <w:rFonts w:eastAsia="Times New Roman"/>
      <w:sz w:val="20"/>
      <w:szCs w:val="20"/>
    </w:rPr>
  </w:style>
  <w:style w:type="character" w:customStyle="1" w:styleId="txtinfo">
    <w:name w:val="txtinfo"/>
    <w:basedOn w:val="DefaultParagraphFont"/>
    <w:rsid w:val="00E9134A"/>
  </w:style>
  <w:style w:type="character" w:customStyle="1" w:styleId="imagetitle">
    <w:name w:val="imagetitle"/>
    <w:rsid w:val="00E9134A"/>
  </w:style>
  <w:style w:type="paragraph" w:customStyle="1" w:styleId="2">
    <w:name w:val="Σώμα κείμενου με εσοχή 2"/>
    <w:basedOn w:val="Normal"/>
    <w:rsid w:val="00E9134A"/>
    <w:pPr>
      <w:suppressAutoHyphens/>
      <w:ind w:left="720"/>
      <w:jc w:val="both"/>
    </w:pPr>
    <w:rPr>
      <w:rFonts w:eastAsia="Times New Roman"/>
      <w:sz w:val="20"/>
      <w:szCs w:val="20"/>
    </w:rPr>
  </w:style>
  <w:style w:type="character" w:customStyle="1" w:styleId="a-size-extra-large">
    <w:name w:val="a-size-extra-large"/>
    <w:basedOn w:val="DefaultParagraphFont"/>
    <w:rsid w:val="00E06DE0"/>
  </w:style>
  <w:style w:type="character" w:customStyle="1" w:styleId="fn">
    <w:name w:val="fn"/>
    <w:basedOn w:val="DefaultParagraphFont"/>
    <w:rsid w:val="0013226C"/>
  </w:style>
  <w:style w:type="character" w:customStyle="1" w:styleId="subtitle1">
    <w:name w:val="subtitle1"/>
    <w:basedOn w:val="DefaultParagraphFont"/>
    <w:rsid w:val="0013226C"/>
  </w:style>
  <w:style w:type="paragraph" w:styleId="HTMLPreformatted">
    <w:name w:val="HTML Preformatted"/>
    <w:basedOn w:val="Normal"/>
    <w:link w:val="HTMLPreformattedChar"/>
    <w:uiPriority w:val="99"/>
    <w:unhideWhenUsed/>
    <w:rsid w:val="004E5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5562"/>
    <w:rPr>
      <w:rFonts w:ascii="Courier New" w:eastAsia="Times New Roman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28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0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34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eartnewspaper.com/news/racist-joke-hidden-beneath-black-square-reflects-malevich-s-torment-over-creating-the-work-tretyakov/" TargetMode="External"/><Relationship Id="rId12" Type="http://schemas.openxmlformats.org/officeDocument/2006/relationships/hyperlink" Target="http://www.documenta14.de/gr/south/901" TargetMode="External"/><Relationship Id="rId13" Type="http://schemas.openxmlformats.org/officeDocument/2006/relationships/hyperlink" Target="http://www.tate.org.uk/tateetc/issue4/summeroflove2.htm" TargetMode="External"/><Relationship Id="rId14" Type="http://schemas.openxmlformats.org/officeDocument/2006/relationships/hyperlink" Target="http://psyche.cs.monash.edu.au/v3/psyche-3-06-vancampen.html" TargetMode="External"/><Relationship Id="rId15" Type="http://schemas.openxmlformats.org/officeDocument/2006/relationships/hyperlink" Target="http://popaganda.gr/pinasmenos-pinocchio/" TargetMode="External"/><Relationship Id="rId16" Type="http://schemas.openxmlformats.org/officeDocument/2006/relationships/hyperlink" Target="http://www.hildegoesasger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blionet.gr/book/4238/Badiou,_Alain/%CE%97_%CE%B7%CE%B8%CE%B9%CE%BA%CE%AE" TargetMode="External"/><Relationship Id="rId6" Type="http://schemas.openxmlformats.org/officeDocument/2006/relationships/hyperlink" Target="http://www.biblionet.gr/book/187578/Badiou,_Alain/%CE%95%CE%B3%CE%BA%CF%8E%CE%BC%CE%B9%CE%BF_%CE%B3%CE%B9%CE%B1_%CF%84%CE%BF%CE%BD_%CE%AD%CF%81%CF%89%CF%84%CE%B1" TargetMode="External"/><Relationship Id="rId7" Type="http://schemas.openxmlformats.org/officeDocument/2006/relationships/hyperlink" Target="https://monoskop.org/images/0/05/Documents_Vol_2_1930_1991.pdf" TargetMode="External"/><Relationship Id="rId8" Type="http://schemas.openxmlformats.org/officeDocument/2006/relationships/hyperlink" Target="http://www.uta.edu/huma/illuminations/kell17.htm" TargetMode="External"/><Relationship Id="rId9" Type="http://schemas.openxmlformats.org/officeDocument/2006/relationships/hyperlink" Target="http://www.frenchphilosophy.gr/wp-content/uploads/2013/11/Derrida-H-leuki-mythologia-2004.pdf" TargetMode="External"/><Relationship Id="rId10" Type="http://schemas.openxmlformats.org/officeDocument/2006/relationships/hyperlink" Target="https://www.scientificamerican.com/article/living-in-an-imaginary-wor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53</Pages>
  <Words>10740</Words>
  <Characters>61218</Characters>
  <Application>Microsoft Macintosh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95</cp:revision>
  <dcterms:created xsi:type="dcterms:W3CDTF">2019-09-09T07:20:00Z</dcterms:created>
  <dcterms:modified xsi:type="dcterms:W3CDTF">2020-10-27T17:47:00Z</dcterms:modified>
</cp:coreProperties>
</file>